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C3" w:rsidRDefault="00D456C3" w:rsidP="002C5DE3">
      <w:pPr>
        <w:rPr>
          <w:b/>
        </w:rPr>
      </w:pPr>
    </w:p>
    <w:p w:rsidR="00D456C3" w:rsidRDefault="00D456C3" w:rsidP="002C5DE3">
      <w:pPr>
        <w:rPr>
          <w:b/>
        </w:rPr>
      </w:pPr>
    </w:p>
    <w:p w:rsidR="00D456C3" w:rsidRDefault="00D456C3" w:rsidP="002C5DE3">
      <w:pPr>
        <w:rPr>
          <w:b/>
        </w:rPr>
      </w:pPr>
    </w:p>
    <w:p w:rsidR="00D456C3" w:rsidRDefault="00D456C3" w:rsidP="002C5DE3">
      <w:pPr>
        <w:rPr>
          <w:b/>
        </w:rPr>
      </w:pPr>
    </w:p>
    <w:p w:rsidR="00D456C3" w:rsidRDefault="00D456C3" w:rsidP="002C5DE3">
      <w:pPr>
        <w:rPr>
          <w:b/>
        </w:rPr>
      </w:pPr>
    </w:p>
    <w:p w:rsidR="000173FB" w:rsidRDefault="000173FB" w:rsidP="002C5DE3">
      <w:pPr>
        <w:rPr>
          <w:b/>
        </w:rPr>
      </w:pPr>
    </w:p>
    <w:p w:rsidR="000173FB" w:rsidRDefault="000173FB" w:rsidP="002C5DE3">
      <w:pPr>
        <w:rPr>
          <w:b/>
        </w:rPr>
      </w:pPr>
    </w:p>
    <w:p w:rsidR="000173FB" w:rsidRDefault="000173FB" w:rsidP="002C5DE3">
      <w:pPr>
        <w:rPr>
          <w:b/>
        </w:rPr>
      </w:pPr>
    </w:p>
    <w:p w:rsidR="00B47B66" w:rsidRDefault="00B47B66" w:rsidP="002C5DE3">
      <w:pPr>
        <w:rPr>
          <w:b/>
        </w:rPr>
      </w:pPr>
    </w:p>
    <w:p w:rsidR="00B47B66" w:rsidRDefault="00B47B66" w:rsidP="002C5DE3">
      <w:pPr>
        <w:rPr>
          <w:b/>
        </w:rPr>
      </w:pPr>
    </w:p>
    <w:p w:rsidR="00B47B66" w:rsidRDefault="00B47B66" w:rsidP="002C5DE3">
      <w:pPr>
        <w:rPr>
          <w:b/>
        </w:rPr>
      </w:pPr>
    </w:p>
    <w:p w:rsidR="00B47B66" w:rsidRDefault="00B47B66" w:rsidP="002C5DE3">
      <w:pPr>
        <w:rPr>
          <w:b/>
        </w:rPr>
      </w:pPr>
    </w:p>
    <w:p w:rsidR="00B47B66" w:rsidRDefault="00B47B66" w:rsidP="002C5DE3">
      <w:pPr>
        <w:rPr>
          <w:b/>
        </w:rPr>
      </w:pPr>
    </w:p>
    <w:p w:rsidR="00B47B66" w:rsidRDefault="00B47B66" w:rsidP="002C5DE3">
      <w:pPr>
        <w:rPr>
          <w:b/>
        </w:rPr>
      </w:pPr>
    </w:p>
    <w:p w:rsidR="00B47B66" w:rsidRDefault="00B47B66" w:rsidP="002C5DE3">
      <w:pPr>
        <w:rPr>
          <w:b/>
        </w:rPr>
      </w:pPr>
    </w:p>
    <w:p w:rsidR="000173FB" w:rsidRDefault="000173FB" w:rsidP="002C5DE3">
      <w:pPr>
        <w:rPr>
          <w:b/>
        </w:rPr>
      </w:pPr>
    </w:p>
    <w:p w:rsidR="00D456C3" w:rsidRDefault="00D456C3" w:rsidP="002C5DE3">
      <w:pPr>
        <w:rPr>
          <w:b/>
        </w:rPr>
      </w:pPr>
    </w:p>
    <w:p w:rsidR="00D456C3" w:rsidRDefault="00D456C3" w:rsidP="002C5DE3">
      <w:pPr>
        <w:rPr>
          <w:b/>
        </w:rPr>
      </w:pPr>
    </w:p>
    <w:p w:rsidR="001F4669" w:rsidRDefault="00B47B66" w:rsidP="002C5DE3">
      <w:pPr>
        <w:jc w:val="center"/>
        <w:rPr>
          <w:b/>
          <w:sz w:val="44"/>
          <w:szCs w:val="44"/>
        </w:rPr>
      </w:pPr>
      <w:r>
        <w:rPr>
          <w:b/>
          <w:sz w:val="44"/>
          <w:szCs w:val="44"/>
        </w:rPr>
        <w:t>Školský poriadok materskej školy</w:t>
      </w:r>
    </w:p>
    <w:p w:rsidR="00D456C3" w:rsidRPr="00CB3976" w:rsidRDefault="00D456C3" w:rsidP="002C5DE3">
      <w:pPr>
        <w:jc w:val="center"/>
        <w:rPr>
          <w:b/>
          <w:sz w:val="28"/>
          <w:szCs w:val="28"/>
          <w:u w:val="single"/>
        </w:rPr>
      </w:pPr>
    </w:p>
    <w:p w:rsidR="00D456C3" w:rsidRDefault="00D456C3" w:rsidP="002C5DE3">
      <w:pPr>
        <w:jc w:val="center"/>
        <w:rPr>
          <w:b/>
          <w:sz w:val="28"/>
          <w:szCs w:val="28"/>
        </w:rPr>
      </w:pPr>
    </w:p>
    <w:p w:rsidR="00D456C3" w:rsidRDefault="00D456C3" w:rsidP="002C5DE3">
      <w:pPr>
        <w:jc w:val="center"/>
        <w:rPr>
          <w:b/>
          <w:sz w:val="28"/>
          <w:szCs w:val="28"/>
        </w:rPr>
      </w:pPr>
    </w:p>
    <w:p w:rsidR="000173FB" w:rsidRDefault="000173FB" w:rsidP="002C5DE3">
      <w:pPr>
        <w:jc w:val="both"/>
        <w:rPr>
          <w:b/>
        </w:rPr>
      </w:pPr>
    </w:p>
    <w:p w:rsidR="000173FB" w:rsidRDefault="000173FB" w:rsidP="002C5DE3">
      <w:pPr>
        <w:jc w:val="both"/>
        <w:rPr>
          <w:b/>
        </w:rPr>
      </w:pPr>
    </w:p>
    <w:p w:rsidR="00815CF4" w:rsidRDefault="00815CF4" w:rsidP="002C5DE3">
      <w:pPr>
        <w:jc w:val="both"/>
        <w:rPr>
          <w:b/>
        </w:rPr>
      </w:pPr>
    </w:p>
    <w:p w:rsidR="00815CF4" w:rsidRDefault="00815CF4" w:rsidP="002C5DE3">
      <w:pPr>
        <w:jc w:val="both"/>
        <w:rPr>
          <w:b/>
        </w:rPr>
      </w:pPr>
    </w:p>
    <w:p w:rsidR="00815CF4" w:rsidRDefault="00815CF4" w:rsidP="002C5DE3">
      <w:pPr>
        <w:jc w:val="both"/>
        <w:rPr>
          <w:b/>
        </w:rPr>
      </w:pPr>
    </w:p>
    <w:p w:rsidR="00815CF4" w:rsidRDefault="00815CF4" w:rsidP="002C5DE3">
      <w:pPr>
        <w:jc w:val="both"/>
        <w:rPr>
          <w:b/>
        </w:rPr>
      </w:pPr>
    </w:p>
    <w:p w:rsidR="00815CF4" w:rsidRDefault="00815CF4" w:rsidP="002C5DE3">
      <w:pPr>
        <w:jc w:val="both"/>
        <w:rPr>
          <w:b/>
        </w:rPr>
      </w:pPr>
    </w:p>
    <w:p w:rsidR="00815CF4" w:rsidRDefault="00815CF4" w:rsidP="002C5DE3">
      <w:pPr>
        <w:jc w:val="both"/>
        <w:rPr>
          <w:b/>
        </w:rPr>
      </w:pPr>
    </w:p>
    <w:p w:rsidR="00815CF4" w:rsidRDefault="00815CF4" w:rsidP="002C5DE3">
      <w:pPr>
        <w:jc w:val="both"/>
        <w:rPr>
          <w:b/>
        </w:rPr>
      </w:pPr>
    </w:p>
    <w:p w:rsidR="00815CF4" w:rsidRDefault="00815CF4" w:rsidP="002C5DE3">
      <w:pPr>
        <w:jc w:val="both"/>
        <w:rPr>
          <w:b/>
        </w:rPr>
      </w:pPr>
    </w:p>
    <w:p w:rsidR="00815CF4" w:rsidRDefault="00815CF4" w:rsidP="002C5DE3">
      <w:pPr>
        <w:jc w:val="both"/>
        <w:rPr>
          <w:b/>
        </w:rPr>
      </w:pPr>
    </w:p>
    <w:p w:rsidR="00815CF4" w:rsidRDefault="00815CF4" w:rsidP="002C5DE3">
      <w:pPr>
        <w:jc w:val="both"/>
        <w:rPr>
          <w:b/>
        </w:rPr>
      </w:pPr>
    </w:p>
    <w:p w:rsidR="00815CF4" w:rsidRDefault="00815CF4" w:rsidP="002C5DE3">
      <w:pPr>
        <w:jc w:val="both"/>
        <w:rPr>
          <w:b/>
        </w:rPr>
      </w:pPr>
    </w:p>
    <w:p w:rsidR="00815CF4" w:rsidRDefault="00815CF4" w:rsidP="002C5DE3">
      <w:pPr>
        <w:jc w:val="both"/>
        <w:rPr>
          <w:b/>
        </w:rPr>
      </w:pPr>
    </w:p>
    <w:p w:rsidR="000173FB" w:rsidRDefault="000173FB" w:rsidP="002C5DE3">
      <w:pPr>
        <w:jc w:val="both"/>
        <w:rPr>
          <w:b/>
        </w:rPr>
      </w:pPr>
    </w:p>
    <w:p w:rsidR="000173FB" w:rsidRDefault="000173FB" w:rsidP="002C5DE3">
      <w:pPr>
        <w:jc w:val="both"/>
        <w:rPr>
          <w:b/>
        </w:rPr>
      </w:pPr>
    </w:p>
    <w:p w:rsidR="00B47B66" w:rsidRDefault="00B47B66" w:rsidP="002C5DE3">
      <w:pPr>
        <w:jc w:val="both"/>
        <w:rPr>
          <w:b/>
        </w:rPr>
      </w:pPr>
    </w:p>
    <w:p w:rsidR="00B47B66" w:rsidRDefault="00B47B66" w:rsidP="002C5DE3">
      <w:pPr>
        <w:jc w:val="both"/>
        <w:rPr>
          <w:b/>
        </w:rPr>
      </w:pPr>
    </w:p>
    <w:p w:rsidR="00B47B66" w:rsidRDefault="00B47B66" w:rsidP="002C5DE3">
      <w:pPr>
        <w:jc w:val="both"/>
        <w:rPr>
          <w:b/>
        </w:rPr>
      </w:pPr>
    </w:p>
    <w:p w:rsidR="00B47B66" w:rsidRDefault="00B47B66" w:rsidP="002C5DE3">
      <w:pPr>
        <w:jc w:val="both"/>
        <w:rPr>
          <w:b/>
        </w:rPr>
      </w:pPr>
    </w:p>
    <w:tbl>
      <w:tblPr>
        <w:tblStyle w:val="Mriekatabuky"/>
        <w:tblW w:w="0" w:type="auto"/>
        <w:tblLook w:val="04A0"/>
      </w:tblPr>
      <w:tblGrid>
        <w:gridCol w:w="4605"/>
        <w:gridCol w:w="4605"/>
      </w:tblGrid>
      <w:tr w:rsidR="00B47B66" w:rsidRPr="00B75018" w:rsidTr="00B765EC">
        <w:tc>
          <w:tcPr>
            <w:tcW w:w="4605" w:type="dxa"/>
          </w:tcPr>
          <w:p w:rsidR="00B47B66" w:rsidRPr="00B75018" w:rsidRDefault="00B47B66" w:rsidP="00B765EC">
            <w:pPr>
              <w:spacing w:line="276" w:lineRule="auto"/>
              <w:jc w:val="both"/>
              <w:rPr>
                <w:rFonts w:cs="Times New Roman"/>
                <w:b/>
                <w:i/>
              </w:rPr>
            </w:pPr>
            <w:r w:rsidRPr="00B75018">
              <w:rPr>
                <w:rFonts w:cs="Times New Roman"/>
                <w:b/>
                <w:i/>
              </w:rPr>
              <w:t>Dokument:</w:t>
            </w:r>
          </w:p>
        </w:tc>
        <w:tc>
          <w:tcPr>
            <w:tcW w:w="4605" w:type="dxa"/>
          </w:tcPr>
          <w:p w:rsidR="00B47B66" w:rsidRPr="00B75018" w:rsidRDefault="00B47B66" w:rsidP="00B765EC">
            <w:pPr>
              <w:spacing w:line="276" w:lineRule="auto"/>
              <w:jc w:val="both"/>
              <w:rPr>
                <w:rFonts w:cs="Times New Roman"/>
              </w:rPr>
            </w:pPr>
            <w:r w:rsidRPr="00B75018">
              <w:rPr>
                <w:rFonts w:cs="Times New Roman"/>
              </w:rPr>
              <w:t>Školský poriadok</w:t>
            </w:r>
          </w:p>
        </w:tc>
      </w:tr>
      <w:tr w:rsidR="00B47B66" w:rsidRPr="00B75018" w:rsidTr="00B765EC">
        <w:tc>
          <w:tcPr>
            <w:tcW w:w="4605" w:type="dxa"/>
          </w:tcPr>
          <w:p w:rsidR="00B47B66" w:rsidRPr="00B75018" w:rsidRDefault="00B47B66" w:rsidP="00B765EC">
            <w:pPr>
              <w:spacing w:line="276" w:lineRule="auto"/>
              <w:jc w:val="both"/>
              <w:rPr>
                <w:rFonts w:cs="Times New Roman"/>
                <w:b/>
                <w:i/>
              </w:rPr>
            </w:pPr>
            <w:r w:rsidRPr="00B75018">
              <w:rPr>
                <w:rFonts w:cs="Times New Roman"/>
                <w:b/>
                <w:i/>
              </w:rPr>
              <w:t>Počet listov:</w:t>
            </w:r>
          </w:p>
        </w:tc>
        <w:tc>
          <w:tcPr>
            <w:tcW w:w="4605" w:type="dxa"/>
          </w:tcPr>
          <w:p w:rsidR="00B47B66" w:rsidRPr="00B75018" w:rsidRDefault="00B47B66" w:rsidP="00B765EC">
            <w:pPr>
              <w:spacing w:line="276" w:lineRule="auto"/>
              <w:jc w:val="both"/>
              <w:rPr>
                <w:rFonts w:cs="Times New Roman"/>
              </w:rPr>
            </w:pPr>
            <w:r w:rsidRPr="00B75018">
              <w:rPr>
                <w:rFonts w:cs="Times New Roman"/>
              </w:rPr>
              <w:t>30</w:t>
            </w:r>
          </w:p>
        </w:tc>
      </w:tr>
      <w:tr w:rsidR="00B47B66" w:rsidRPr="00B75018" w:rsidTr="00B765EC">
        <w:tc>
          <w:tcPr>
            <w:tcW w:w="4605" w:type="dxa"/>
          </w:tcPr>
          <w:p w:rsidR="00B47B66" w:rsidRPr="00B75018" w:rsidRDefault="00B47B66" w:rsidP="00B765EC">
            <w:pPr>
              <w:spacing w:line="276" w:lineRule="auto"/>
              <w:jc w:val="both"/>
              <w:rPr>
                <w:rFonts w:cs="Times New Roman"/>
                <w:b/>
                <w:i/>
              </w:rPr>
            </w:pPr>
            <w:r w:rsidRPr="00B75018">
              <w:rPr>
                <w:rFonts w:cs="Times New Roman"/>
                <w:b/>
                <w:i/>
              </w:rPr>
              <w:t>V pedagogickej rade prerokovaný:</w:t>
            </w:r>
          </w:p>
        </w:tc>
        <w:tc>
          <w:tcPr>
            <w:tcW w:w="4605" w:type="dxa"/>
          </w:tcPr>
          <w:p w:rsidR="00B47B66" w:rsidRPr="00B75018" w:rsidRDefault="00852E06" w:rsidP="00B765EC">
            <w:pPr>
              <w:spacing w:line="276" w:lineRule="auto"/>
              <w:jc w:val="both"/>
              <w:rPr>
                <w:rFonts w:cs="Times New Roman"/>
              </w:rPr>
            </w:pPr>
            <w:r>
              <w:rPr>
                <w:rFonts w:cs="Times New Roman"/>
              </w:rPr>
              <w:t>19.08.2022</w:t>
            </w:r>
          </w:p>
        </w:tc>
      </w:tr>
      <w:tr w:rsidR="00F25A73" w:rsidRPr="00B75018" w:rsidTr="00B765EC">
        <w:tc>
          <w:tcPr>
            <w:tcW w:w="4605" w:type="dxa"/>
          </w:tcPr>
          <w:p w:rsidR="00F25A73" w:rsidRPr="00B75018" w:rsidRDefault="00F25A73" w:rsidP="00B765EC">
            <w:pPr>
              <w:spacing w:line="276" w:lineRule="auto"/>
              <w:jc w:val="both"/>
              <w:rPr>
                <w:b/>
                <w:i/>
              </w:rPr>
            </w:pPr>
            <w:r>
              <w:rPr>
                <w:b/>
                <w:i/>
              </w:rPr>
              <w:t>Na rade školy prerokovaný:</w:t>
            </w:r>
          </w:p>
        </w:tc>
        <w:tc>
          <w:tcPr>
            <w:tcW w:w="4605" w:type="dxa"/>
          </w:tcPr>
          <w:p w:rsidR="00F25A73" w:rsidRDefault="00F25A73" w:rsidP="00B765EC">
            <w:pPr>
              <w:spacing w:line="276" w:lineRule="auto"/>
              <w:jc w:val="both"/>
            </w:pPr>
          </w:p>
        </w:tc>
      </w:tr>
      <w:tr w:rsidR="00B47B66" w:rsidRPr="00B75018" w:rsidTr="00B765EC">
        <w:tc>
          <w:tcPr>
            <w:tcW w:w="4605" w:type="dxa"/>
          </w:tcPr>
          <w:p w:rsidR="00B47B66" w:rsidRPr="00B75018" w:rsidRDefault="00B47B66" w:rsidP="00B765EC">
            <w:pPr>
              <w:spacing w:line="276" w:lineRule="auto"/>
              <w:jc w:val="both"/>
              <w:rPr>
                <w:rFonts w:cs="Times New Roman"/>
                <w:b/>
                <w:i/>
              </w:rPr>
            </w:pPr>
            <w:r w:rsidRPr="00B75018">
              <w:rPr>
                <w:rFonts w:cs="Times New Roman"/>
                <w:b/>
                <w:i/>
              </w:rPr>
              <w:t>Platnosť od:</w:t>
            </w:r>
          </w:p>
        </w:tc>
        <w:tc>
          <w:tcPr>
            <w:tcW w:w="4605" w:type="dxa"/>
          </w:tcPr>
          <w:p w:rsidR="00B47B66" w:rsidRPr="00B75018" w:rsidRDefault="00852E06" w:rsidP="00B765EC">
            <w:pPr>
              <w:spacing w:line="276" w:lineRule="auto"/>
              <w:jc w:val="both"/>
              <w:rPr>
                <w:rFonts w:cs="Times New Roman"/>
              </w:rPr>
            </w:pPr>
            <w:r>
              <w:rPr>
                <w:rFonts w:cs="Times New Roman"/>
              </w:rPr>
              <w:t>01.09.2022</w:t>
            </w:r>
          </w:p>
        </w:tc>
      </w:tr>
      <w:tr w:rsidR="00B47B66" w:rsidRPr="00B75018" w:rsidTr="00B765EC">
        <w:tc>
          <w:tcPr>
            <w:tcW w:w="4605" w:type="dxa"/>
          </w:tcPr>
          <w:p w:rsidR="00B47B66" w:rsidRPr="00B75018" w:rsidRDefault="00B47B66" w:rsidP="00B765EC">
            <w:pPr>
              <w:spacing w:line="276" w:lineRule="auto"/>
              <w:jc w:val="both"/>
              <w:rPr>
                <w:rFonts w:cs="Times New Roman"/>
                <w:b/>
                <w:i/>
              </w:rPr>
            </w:pPr>
            <w:r w:rsidRPr="00B75018">
              <w:rPr>
                <w:rFonts w:cs="Times New Roman"/>
                <w:b/>
                <w:i/>
              </w:rPr>
              <w:t>Vydáva:</w:t>
            </w:r>
          </w:p>
        </w:tc>
        <w:tc>
          <w:tcPr>
            <w:tcW w:w="4605" w:type="dxa"/>
          </w:tcPr>
          <w:p w:rsidR="00B47B66" w:rsidRPr="00B75018" w:rsidRDefault="00B47B66" w:rsidP="00B765EC">
            <w:pPr>
              <w:spacing w:line="276" w:lineRule="auto"/>
              <w:jc w:val="both"/>
              <w:rPr>
                <w:rFonts w:cs="Times New Roman"/>
              </w:rPr>
            </w:pPr>
            <w:r w:rsidRPr="00B75018">
              <w:rPr>
                <w:rFonts w:cs="Times New Roman"/>
              </w:rPr>
              <w:t>Mgr. Adriana Naďová, riad. ZŠsMŠ</w:t>
            </w:r>
          </w:p>
        </w:tc>
      </w:tr>
      <w:tr w:rsidR="00B47B66" w:rsidRPr="00B75018" w:rsidTr="00B765EC">
        <w:tc>
          <w:tcPr>
            <w:tcW w:w="4605" w:type="dxa"/>
          </w:tcPr>
          <w:p w:rsidR="00B47B66" w:rsidRPr="00B75018" w:rsidRDefault="00B47B66" w:rsidP="00B765EC">
            <w:pPr>
              <w:spacing w:line="276" w:lineRule="auto"/>
              <w:jc w:val="both"/>
              <w:rPr>
                <w:rFonts w:cs="Times New Roman"/>
                <w:b/>
                <w:i/>
              </w:rPr>
            </w:pPr>
          </w:p>
        </w:tc>
        <w:tc>
          <w:tcPr>
            <w:tcW w:w="4605" w:type="dxa"/>
          </w:tcPr>
          <w:p w:rsidR="00B47B66" w:rsidRPr="00B75018" w:rsidRDefault="00B47B66" w:rsidP="00B765EC">
            <w:pPr>
              <w:spacing w:line="276" w:lineRule="auto"/>
              <w:jc w:val="both"/>
              <w:rPr>
                <w:rFonts w:cs="Times New Roman"/>
              </w:rPr>
            </w:pPr>
          </w:p>
        </w:tc>
      </w:tr>
    </w:tbl>
    <w:p w:rsidR="00B47B66" w:rsidRDefault="00B47B66" w:rsidP="002C5DE3">
      <w:pPr>
        <w:jc w:val="both"/>
        <w:rPr>
          <w:b/>
        </w:rPr>
      </w:pPr>
    </w:p>
    <w:p w:rsidR="00045CF6" w:rsidRDefault="00045CF6" w:rsidP="002C5DE3">
      <w:pPr>
        <w:jc w:val="both"/>
        <w:rPr>
          <w:b/>
        </w:rPr>
      </w:pPr>
    </w:p>
    <w:p w:rsidR="00045CF6" w:rsidRDefault="00045CF6" w:rsidP="002C5DE3">
      <w:pPr>
        <w:jc w:val="both"/>
        <w:rPr>
          <w:b/>
        </w:rPr>
      </w:pPr>
    </w:p>
    <w:p w:rsidR="000173FB" w:rsidRPr="00442356" w:rsidRDefault="000173FB" w:rsidP="003F3689">
      <w:pPr>
        <w:jc w:val="both"/>
        <w:rPr>
          <w:b/>
          <w:bCs/>
          <w:sz w:val="22"/>
          <w:szCs w:val="22"/>
        </w:rPr>
      </w:pPr>
      <w:r w:rsidRPr="00442356">
        <w:rPr>
          <w:b/>
          <w:bCs/>
          <w:sz w:val="22"/>
          <w:szCs w:val="22"/>
        </w:rPr>
        <w:t>Obsah</w:t>
      </w:r>
    </w:p>
    <w:p w:rsidR="000173FB" w:rsidRPr="00442356" w:rsidRDefault="000173FB" w:rsidP="003F3689">
      <w:pPr>
        <w:jc w:val="both"/>
        <w:rPr>
          <w:b/>
          <w:bCs/>
          <w:sz w:val="22"/>
          <w:szCs w:val="22"/>
        </w:rPr>
      </w:pPr>
    </w:p>
    <w:p w:rsidR="002D44FE" w:rsidRDefault="002D44FE" w:rsidP="00C30DA9">
      <w:pPr>
        <w:rPr>
          <w:b/>
          <w:sz w:val="22"/>
          <w:szCs w:val="22"/>
        </w:rPr>
      </w:pPr>
      <w:r>
        <w:rPr>
          <w:b/>
          <w:sz w:val="22"/>
          <w:szCs w:val="22"/>
        </w:rPr>
        <w:t xml:space="preserve">PRVÁ ČASŤ </w:t>
      </w:r>
    </w:p>
    <w:p w:rsidR="000173FB" w:rsidRDefault="002D44FE" w:rsidP="00C30DA9">
      <w:pPr>
        <w:rPr>
          <w:sz w:val="22"/>
          <w:szCs w:val="22"/>
        </w:rPr>
      </w:pPr>
      <w:r>
        <w:rPr>
          <w:b/>
          <w:sz w:val="22"/>
          <w:szCs w:val="22"/>
        </w:rPr>
        <w:tab/>
      </w:r>
      <w:r w:rsidR="00571827">
        <w:rPr>
          <w:b/>
          <w:sz w:val="22"/>
          <w:szCs w:val="22"/>
        </w:rPr>
        <w:tab/>
      </w:r>
      <w:r w:rsidRPr="00F14D2B">
        <w:rPr>
          <w:sz w:val="22"/>
          <w:szCs w:val="22"/>
        </w:rPr>
        <w:t>Článok I.</w:t>
      </w:r>
      <w:r>
        <w:rPr>
          <w:b/>
          <w:sz w:val="22"/>
          <w:szCs w:val="22"/>
        </w:rPr>
        <w:tab/>
      </w:r>
      <w:r w:rsidR="000173FB" w:rsidRPr="00442356">
        <w:rPr>
          <w:sz w:val="22"/>
          <w:szCs w:val="22"/>
        </w:rPr>
        <w:t>Všeobecné ustanovenia</w:t>
      </w:r>
      <w:r w:rsidR="000173FB" w:rsidRPr="00442356">
        <w:rPr>
          <w:sz w:val="22"/>
          <w:szCs w:val="22"/>
        </w:rPr>
        <w:tab/>
      </w:r>
      <w:r w:rsidR="000173FB" w:rsidRPr="00442356">
        <w:rPr>
          <w:sz w:val="22"/>
          <w:szCs w:val="22"/>
        </w:rPr>
        <w:tab/>
      </w:r>
      <w:r w:rsidR="000173FB" w:rsidRPr="00442356">
        <w:rPr>
          <w:sz w:val="22"/>
          <w:szCs w:val="22"/>
        </w:rPr>
        <w:tab/>
      </w:r>
      <w:r w:rsidR="000173FB" w:rsidRPr="00442356">
        <w:rPr>
          <w:sz w:val="22"/>
          <w:szCs w:val="22"/>
        </w:rPr>
        <w:tab/>
      </w:r>
      <w:r w:rsidR="000173FB" w:rsidRPr="00442356">
        <w:rPr>
          <w:sz w:val="22"/>
          <w:szCs w:val="22"/>
        </w:rPr>
        <w:tab/>
      </w:r>
    </w:p>
    <w:p w:rsidR="002D44FE" w:rsidRDefault="002D44FE" w:rsidP="00C30DA9">
      <w:pPr>
        <w:rPr>
          <w:bCs/>
          <w:sz w:val="22"/>
          <w:szCs w:val="22"/>
        </w:rPr>
      </w:pPr>
      <w:r>
        <w:rPr>
          <w:sz w:val="22"/>
          <w:szCs w:val="22"/>
        </w:rPr>
        <w:tab/>
      </w:r>
      <w:r>
        <w:rPr>
          <w:sz w:val="22"/>
          <w:szCs w:val="22"/>
        </w:rPr>
        <w:tab/>
        <w:t xml:space="preserve">Článok II. </w:t>
      </w:r>
      <w:r>
        <w:rPr>
          <w:sz w:val="22"/>
          <w:szCs w:val="22"/>
        </w:rPr>
        <w:tab/>
      </w:r>
      <w:r w:rsidRPr="00442356">
        <w:rPr>
          <w:bCs/>
          <w:sz w:val="22"/>
          <w:szCs w:val="22"/>
        </w:rPr>
        <w:t>Charakteristika školy</w:t>
      </w:r>
    </w:p>
    <w:p w:rsidR="00F14D2B" w:rsidRPr="00442356" w:rsidRDefault="00F14D2B" w:rsidP="00C30DA9">
      <w:pPr>
        <w:rPr>
          <w:sz w:val="22"/>
          <w:szCs w:val="22"/>
        </w:rPr>
      </w:pPr>
    </w:p>
    <w:p w:rsidR="002D44FE" w:rsidRDefault="002D44FE" w:rsidP="00C30DA9">
      <w:pPr>
        <w:rPr>
          <w:b/>
          <w:sz w:val="22"/>
          <w:szCs w:val="22"/>
        </w:rPr>
      </w:pPr>
      <w:r>
        <w:rPr>
          <w:b/>
          <w:sz w:val="22"/>
          <w:szCs w:val="22"/>
        </w:rPr>
        <w:t>DRUHÁ ČASŤ</w:t>
      </w:r>
    </w:p>
    <w:p w:rsidR="00815CF4" w:rsidRPr="00F14D2B" w:rsidRDefault="002D44FE" w:rsidP="00F14D2B">
      <w:pPr>
        <w:rPr>
          <w:sz w:val="22"/>
          <w:szCs w:val="22"/>
        </w:rPr>
      </w:pPr>
      <w:r>
        <w:rPr>
          <w:b/>
          <w:sz w:val="22"/>
          <w:szCs w:val="22"/>
        </w:rPr>
        <w:tab/>
      </w:r>
      <w:r w:rsidR="000173FB" w:rsidRPr="00442356">
        <w:rPr>
          <w:sz w:val="22"/>
          <w:szCs w:val="22"/>
        </w:rPr>
        <w:tab/>
      </w:r>
      <w:r w:rsidR="000173FB" w:rsidRPr="00F14D2B">
        <w:rPr>
          <w:sz w:val="22"/>
          <w:szCs w:val="22"/>
        </w:rPr>
        <w:t xml:space="preserve">Článok </w:t>
      </w:r>
      <w:r w:rsidR="00F14D2B" w:rsidRPr="00F14D2B">
        <w:rPr>
          <w:sz w:val="22"/>
          <w:szCs w:val="22"/>
        </w:rPr>
        <w:t>I.</w:t>
      </w:r>
      <w:r w:rsidR="000173FB" w:rsidRPr="00F14D2B">
        <w:rPr>
          <w:sz w:val="22"/>
          <w:szCs w:val="22"/>
        </w:rPr>
        <w:tab/>
      </w:r>
      <w:r w:rsidR="00815CF4" w:rsidRPr="00F14D2B">
        <w:rPr>
          <w:sz w:val="22"/>
          <w:szCs w:val="22"/>
        </w:rPr>
        <w:t>Práva a povinnosti detí</w:t>
      </w:r>
    </w:p>
    <w:p w:rsidR="00815CF4" w:rsidRPr="00F14D2B" w:rsidRDefault="00815CF4" w:rsidP="00C30DA9">
      <w:pPr>
        <w:ind w:left="709" w:firstLine="709"/>
        <w:rPr>
          <w:sz w:val="22"/>
          <w:szCs w:val="22"/>
        </w:rPr>
      </w:pPr>
      <w:r w:rsidRPr="00F14D2B">
        <w:rPr>
          <w:sz w:val="22"/>
          <w:szCs w:val="22"/>
        </w:rPr>
        <w:t xml:space="preserve">Článok </w:t>
      </w:r>
      <w:r w:rsidR="00F14D2B" w:rsidRPr="00F14D2B">
        <w:rPr>
          <w:sz w:val="22"/>
          <w:szCs w:val="22"/>
        </w:rPr>
        <w:t>II.</w:t>
      </w:r>
      <w:r w:rsidRPr="00F14D2B">
        <w:rPr>
          <w:sz w:val="22"/>
          <w:szCs w:val="22"/>
        </w:rPr>
        <w:tab/>
        <w:t>Práva a povinnosti zákonných zástupcov</w:t>
      </w:r>
    </w:p>
    <w:p w:rsidR="000173FB" w:rsidRPr="00F14D2B" w:rsidRDefault="00815CF4" w:rsidP="003F3689">
      <w:pPr>
        <w:ind w:left="709" w:firstLine="709"/>
        <w:rPr>
          <w:sz w:val="22"/>
          <w:szCs w:val="22"/>
        </w:rPr>
      </w:pPr>
      <w:r w:rsidRPr="00F14D2B">
        <w:rPr>
          <w:sz w:val="22"/>
          <w:szCs w:val="22"/>
        </w:rPr>
        <w:t xml:space="preserve">Článok </w:t>
      </w:r>
      <w:r w:rsidR="00F14D2B" w:rsidRPr="00F14D2B">
        <w:rPr>
          <w:sz w:val="22"/>
          <w:szCs w:val="22"/>
        </w:rPr>
        <w:t>III</w:t>
      </w:r>
      <w:r w:rsidRPr="00F14D2B">
        <w:rPr>
          <w:sz w:val="22"/>
          <w:szCs w:val="22"/>
        </w:rPr>
        <w:t xml:space="preserve">. </w:t>
      </w:r>
      <w:r w:rsidRPr="00F14D2B">
        <w:rPr>
          <w:sz w:val="22"/>
          <w:szCs w:val="22"/>
        </w:rPr>
        <w:tab/>
      </w:r>
      <w:r w:rsidR="00F14D2B" w:rsidRPr="00F14D2B">
        <w:rPr>
          <w:sz w:val="22"/>
          <w:szCs w:val="22"/>
        </w:rPr>
        <w:t>Výkon p</w:t>
      </w:r>
      <w:r w:rsidR="000173FB" w:rsidRPr="00F14D2B">
        <w:rPr>
          <w:sz w:val="22"/>
          <w:szCs w:val="22"/>
        </w:rPr>
        <w:t>ráv a povinnost</w:t>
      </w:r>
      <w:r w:rsidR="00F14D2B" w:rsidRPr="00F14D2B">
        <w:rPr>
          <w:sz w:val="22"/>
          <w:szCs w:val="22"/>
        </w:rPr>
        <w:t>í</w:t>
      </w:r>
      <w:r w:rsidR="000173FB" w:rsidRPr="00F14D2B">
        <w:rPr>
          <w:sz w:val="22"/>
          <w:szCs w:val="22"/>
        </w:rPr>
        <w:t xml:space="preserve"> detí a ich zákonných zástupcov, pravidlá  </w:t>
      </w:r>
    </w:p>
    <w:p w:rsidR="000173FB" w:rsidRDefault="000173FB" w:rsidP="003F3689">
      <w:pPr>
        <w:ind w:left="2836"/>
        <w:rPr>
          <w:sz w:val="22"/>
          <w:szCs w:val="22"/>
        </w:rPr>
      </w:pPr>
      <w:r w:rsidRPr="00E94F36">
        <w:rPr>
          <w:sz w:val="22"/>
          <w:szCs w:val="22"/>
        </w:rPr>
        <w:t>vzájomných vzťahov s pedagogickými zamestnancami a ďalšími zamestnancami</w:t>
      </w:r>
      <w:r w:rsidRPr="00DA62BA">
        <w:rPr>
          <w:sz w:val="22"/>
          <w:szCs w:val="22"/>
        </w:rPr>
        <w:t xml:space="preserve"> MŠ</w:t>
      </w:r>
    </w:p>
    <w:p w:rsidR="00F14D2B" w:rsidRDefault="00F14D2B" w:rsidP="00D40BBA">
      <w:pPr>
        <w:rPr>
          <w:sz w:val="22"/>
          <w:szCs w:val="22"/>
        </w:rPr>
      </w:pPr>
    </w:p>
    <w:p w:rsidR="00F14D2B" w:rsidRDefault="00F14D2B" w:rsidP="00F14D2B">
      <w:pPr>
        <w:rPr>
          <w:b/>
          <w:sz w:val="22"/>
          <w:szCs w:val="22"/>
        </w:rPr>
      </w:pPr>
      <w:r>
        <w:rPr>
          <w:b/>
          <w:sz w:val="22"/>
          <w:szCs w:val="22"/>
        </w:rPr>
        <w:t>TRETIA ČASŤ</w:t>
      </w:r>
    </w:p>
    <w:p w:rsidR="00F14D2B" w:rsidRPr="00F14D2B" w:rsidRDefault="00F14D2B" w:rsidP="00D40BBA">
      <w:pPr>
        <w:ind w:left="708" w:firstLine="708"/>
        <w:rPr>
          <w:sz w:val="22"/>
          <w:szCs w:val="22"/>
        </w:rPr>
      </w:pPr>
      <w:r w:rsidRPr="00F14D2B">
        <w:rPr>
          <w:sz w:val="22"/>
          <w:szCs w:val="22"/>
        </w:rPr>
        <w:t>Článok I.</w:t>
      </w:r>
      <w:r w:rsidRPr="00F14D2B">
        <w:rPr>
          <w:sz w:val="22"/>
          <w:szCs w:val="22"/>
        </w:rPr>
        <w:tab/>
      </w:r>
      <w:r w:rsidR="004F6841">
        <w:rPr>
          <w:sz w:val="22"/>
          <w:szCs w:val="22"/>
        </w:rPr>
        <w:t>Prevádzka materskej školy</w:t>
      </w:r>
    </w:p>
    <w:p w:rsidR="00F14D2B" w:rsidRDefault="00F14D2B" w:rsidP="00F14D2B">
      <w:pPr>
        <w:ind w:left="709" w:firstLine="709"/>
        <w:rPr>
          <w:sz w:val="22"/>
          <w:szCs w:val="22"/>
        </w:rPr>
      </w:pPr>
      <w:r w:rsidRPr="00F14D2B">
        <w:rPr>
          <w:sz w:val="22"/>
          <w:szCs w:val="22"/>
        </w:rPr>
        <w:t>Článok II.</w:t>
      </w:r>
      <w:r w:rsidRPr="00F14D2B">
        <w:rPr>
          <w:sz w:val="22"/>
          <w:szCs w:val="22"/>
        </w:rPr>
        <w:tab/>
      </w:r>
      <w:r w:rsidR="004F6841">
        <w:rPr>
          <w:sz w:val="22"/>
          <w:szCs w:val="22"/>
        </w:rPr>
        <w:t>Dochádzka detí do materskej školy</w:t>
      </w:r>
    </w:p>
    <w:p w:rsidR="004F6841" w:rsidRPr="00F14D2B" w:rsidRDefault="004F6841" w:rsidP="00F14D2B">
      <w:pPr>
        <w:ind w:left="709" w:firstLine="709"/>
        <w:rPr>
          <w:sz w:val="22"/>
          <w:szCs w:val="22"/>
        </w:rPr>
      </w:pPr>
      <w:r>
        <w:rPr>
          <w:sz w:val="22"/>
          <w:szCs w:val="22"/>
        </w:rPr>
        <w:t xml:space="preserve">Článok III. </w:t>
      </w:r>
      <w:r>
        <w:rPr>
          <w:sz w:val="22"/>
          <w:szCs w:val="22"/>
        </w:rPr>
        <w:tab/>
        <w:t>Vnútorná organizácia prevádzky materskej školy</w:t>
      </w:r>
    </w:p>
    <w:p w:rsidR="00F14D2B" w:rsidRPr="00D40BBA" w:rsidRDefault="00D40BBA" w:rsidP="00D40BBA">
      <w:pPr>
        <w:numPr>
          <w:ilvl w:val="0"/>
          <w:numId w:val="68"/>
        </w:numPr>
        <w:rPr>
          <w:sz w:val="22"/>
          <w:szCs w:val="22"/>
        </w:rPr>
      </w:pPr>
      <w:r w:rsidRPr="00D40BBA">
        <w:rPr>
          <w:sz w:val="22"/>
          <w:szCs w:val="22"/>
        </w:rPr>
        <w:t xml:space="preserve">Preberanie detí </w:t>
      </w:r>
    </w:p>
    <w:p w:rsidR="00D40BBA" w:rsidRPr="00D40BBA" w:rsidRDefault="00D40BBA" w:rsidP="00D40BBA">
      <w:pPr>
        <w:numPr>
          <w:ilvl w:val="0"/>
          <w:numId w:val="68"/>
        </w:numPr>
        <w:rPr>
          <w:sz w:val="22"/>
          <w:szCs w:val="22"/>
        </w:rPr>
      </w:pPr>
      <w:r w:rsidRPr="00D40BBA">
        <w:rPr>
          <w:sz w:val="22"/>
          <w:szCs w:val="22"/>
        </w:rPr>
        <w:t>Organizácia prevádzky podľa aktivít denného režimu</w:t>
      </w:r>
    </w:p>
    <w:p w:rsidR="00D40BBA" w:rsidRPr="00D40BBA" w:rsidRDefault="00D40BBA" w:rsidP="00D40BBA">
      <w:pPr>
        <w:numPr>
          <w:ilvl w:val="0"/>
          <w:numId w:val="68"/>
        </w:numPr>
        <w:rPr>
          <w:sz w:val="22"/>
          <w:szCs w:val="22"/>
        </w:rPr>
      </w:pPr>
      <w:r w:rsidRPr="00D40BBA">
        <w:rPr>
          <w:sz w:val="22"/>
          <w:szCs w:val="22"/>
        </w:rPr>
        <w:t>Organizácia v šatni</w:t>
      </w:r>
    </w:p>
    <w:p w:rsidR="00D40BBA" w:rsidRPr="00D40BBA" w:rsidRDefault="00D40BBA" w:rsidP="00D40BBA">
      <w:pPr>
        <w:numPr>
          <w:ilvl w:val="0"/>
          <w:numId w:val="68"/>
        </w:numPr>
        <w:rPr>
          <w:sz w:val="22"/>
          <w:szCs w:val="22"/>
        </w:rPr>
      </w:pPr>
      <w:r w:rsidRPr="00D40BBA">
        <w:rPr>
          <w:sz w:val="22"/>
          <w:szCs w:val="22"/>
        </w:rPr>
        <w:t>Organizácia v umyvárni</w:t>
      </w:r>
    </w:p>
    <w:p w:rsidR="00D40BBA" w:rsidRDefault="00D40BBA" w:rsidP="00D40BBA">
      <w:pPr>
        <w:numPr>
          <w:ilvl w:val="0"/>
          <w:numId w:val="68"/>
        </w:numPr>
        <w:rPr>
          <w:sz w:val="22"/>
          <w:szCs w:val="22"/>
        </w:rPr>
      </w:pPr>
      <w:r>
        <w:rPr>
          <w:sz w:val="22"/>
          <w:szCs w:val="22"/>
        </w:rPr>
        <w:t>Organizácia v jedálni</w:t>
      </w:r>
    </w:p>
    <w:p w:rsidR="00D40BBA" w:rsidRDefault="00D40BBA" w:rsidP="00D40BBA">
      <w:pPr>
        <w:numPr>
          <w:ilvl w:val="0"/>
          <w:numId w:val="68"/>
        </w:numPr>
        <w:rPr>
          <w:sz w:val="22"/>
          <w:szCs w:val="22"/>
        </w:rPr>
      </w:pPr>
      <w:r>
        <w:rPr>
          <w:sz w:val="22"/>
          <w:szCs w:val="22"/>
        </w:rPr>
        <w:t>Pobyt detí vonku</w:t>
      </w:r>
    </w:p>
    <w:p w:rsidR="00D40BBA" w:rsidRDefault="00D40BBA" w:rsidP="00D40BBA">
      <w:pPr>
        <w:numPr>
          <w:ilvl w:val="0"/>
          <w:numId w:val="68"/>
        </w:numPr>
        <w:rPr>
          <w:sz w:val="22"/>
          <w:szCs w:val="22"/>
        </w:rPr>
      </w:pPr>
      <w:r>
        <w:rPr>
          <w:sz w:val="22"/>
          <w:szCs w:val="22"/>
        </w:rPr>
        <w:t>Vychádzky</w:t>
      </w:r>
    </w:p>
    <w:p w:rsidR="00D40BBA" w:rsidRDefault="00D40BBA" w:rsidP="00D40BBA">
      <w:pPr>
        <w:numPr>
          <w:ilvl w:val="0"/>
          <w:numId w:val="68"/>
        </w:numPr>
        <w:rPr>
          <w:sz w:val="22"/>
          <w:szCs w:val="22"/>
        </w:rPr>
      </w:pPr>
      <w:r>
        <w:rPr>
          <w:sz w:val="22"/>
          <w:szCs w:val="22"/>
        </w:rPr>
        <w:t>Pobyt na školskom dvore</w:t>
      </w:r>
    </w:p>
    <w:p w:rsidR="00D40BBA" w:rsidRDefault="00D40BBA" w:rsidP="00D40BBA">
      <w:pPr>
        <w:numPr>
          <w:ilvl w:val="0"/>
          <w:numId w:val="68"/>
        </w:numPr>
        <w:rPr>
          <w:sz w:val="22"/>
          <w:szCs w:val="22"/>
        </w:rPr>
      </w:pPr>
      <w:r>
        <w:rPr>
          <w:sz w:val="22"/>
          <w:szCs w:val="22"/>
        </w:rPr>
        <w:t>Organizácia pobytu vonku počas letných mesiacov</w:t>
      </w:r>
    </w:p>
    <w:p w:rsidR="00D40BBA" w:rsidRDefault="00D40BBA" w:rsidP="00D40BBA">
      <w:pPr>
        <w:numPr>
          <w:ilvl w:val="0"/>
          <w:numId w:val="68"/>
        </w:numPr>
        <w:rPr>
          <w:sz w:val="22"/>
          <w:szCs w:val="22"/>
        </w:rPr>
      </w:pPr>
      <w:r>
        <w:rPr>
          <w:sz w:val="22"/>
          <w:szCs w:val="22"/>
        </w:rPr>
        <w:t>Organizácia v spálni</w:t>
      </w:r>
    </w:p>
    <w:p w:rsidR="00D40BBA" w:rsidRDefault="00D40BBA" w:rsidP="00D40BBA">
      <w:pPr>
        <w:numPr>
          <w:ilvl w:val="0"/>
          <w:numId w:val="68"/>
        </w:numPr>
        <w:rPr>
          <w:sz w:val="22"/>
          <w:szCs w:val="22"/>
        </w:rPr>
      </w:pPr>
      <w:r>
        <w:rPr>
          <w:sz w:val="22"/>
          <w:szCs w:val="22"/>
        </w:rPr>
        <w:t>Úsporný režim prevádzky materskej školy</w:t>
      </w:r>
    </w:p>
    <w:p w:rsidR="00D40BBA" w:rsidRDefault="00D40BBA" w:rsidP="00D40BBA">
      <w:pPr>
        <w:numPr>
          <w:ilvl w:val="0"/>
          <w:numId w:val="68"/>
        </w:numPr>
        <w:rPr>
          <w:sz w:val="22"/>
          <w:szCs w:val="22"/>
        </w:rPr>
      </w:pPr>
      <w:r>
        <w:rPr>
          <w:sz w:val="22"/>
          <w:szCs w:val="22"/>
        </w:rPr>
        <w:t>Organizácia záujmových krúžkov</w:t>
      </w:r>
    </w:p>
    <w:p w:rsidR="00D40BBA" w:rsidRDefault="00D40BBA" w:rsidP="00D40BBA">
      <w:pPr>
        <w:numPr>
          <w:ilvl w:val="0"/>
          <w:numId w:val="68"/>
        </w:numPr>
        <w:rPr>
          <w:sz w:val="22"/>
          <w:szCs w:val="22"/>
        </w:rPr>
      </w:pPr>
      <w:r>
        <w:rPr>
          <w:sz w:val="22"/>
          <w:szCs w:val="22"/>
        </w:rPr>
        <w:t xml:space="preserve">Obmedzenie alebo prerušenie prevádzky materskej školy </w:t>
      </w:r>
    </w:p>
    <w:p w:rsidR="00D40BBA" w:rsidRPr="00D40BBA" w:rsidRDefault="00D40BBA" w:rsidP="00D40BBA">
      <w:pPr>
        <w:numPr>
          <w:ilvl w:val="0"/>
          <w:numId w:val="68"/>
        </w:numPr>
        <w:rPr>
          <w:sz w:val="22"/>
          <w:szCs w:val="22"/>
        </w:rPr>
      </w:pPr>
      <w:r>
        <w:rPr>
          <w:sz w:val="22"/>
          <w:szCs w:val="22"/>
        </w:rPr>
        <w:t>Konzultácie s pedagogickými zamestnancami</w:t>
      </w:r>
    </w:p>
    <w:p w:rsidR="00500980" w:rsidRDefault="00500980" w:rsidP="00500980">
      <w:pPr>
        <w:rPr>
          <w:b/>
          <w:sz w:val="22"/>
          <w:szCs w:val="22"/>
        </w:rPr>
      </w:pPr>
    </w:p>
    <w:p w:rsidR="00500980" w:rsidRDefault="00500980" w:rsidP="00500980">
      <w:pPr>
        <w:rPr>
          <w:b/>
          <w:sz w:val="22"/>
          <w:szCs w:val="22"/>
        </w:rPr>
      </w:pPr>
      <w:r>
        <w:rPr>
          <w:b/>
          <w:sz w:val="22"/>
          <w:szCs w:val="22"/>
        </w:rPr>
        <w:t>ŠTVRTÁ ČASŤ</w:t>
      </w:r>
    </w:p>
    <w:p w:rsidR="00500980" w:rsidRDefault="00500980" w:rsidP="00500980">
      <w:pPr>
        <w:ind w:left="708" w:firstLine="708"/>
        <w:rPr>
          <w:sz w:val="22"/>
          <w:szCs w:val="22"/>
        </w:rPr>
      </w:pPr>
      <w:r w:rsidRPr="00F14D2B">
        <w:rPr>
          <w:sz w:val="22"/>
          <w:szCs w:val="22"/>
        </w:rPr>
        <w:t>Článok I.</w:t>
      </w:r>
      <w:r w:rsidRPr="00F14D2B">
        <w:rPr>
          <w:sz w:val="22"/>
          <w:szCs w:val="22"/>
        </w:rPr>
        <w:tab/>
      </w:r>
      <w:r>
        <w:rPr>
          <w:sz w:val="22"/>
          <w:szCs w:val="22"/>
        </w:rPr>
        <w:t>Podmienky prijatia a dochádzky dieťaťa do materskej školy</w:t>
      </w:r>
    </w:p>
    <w:p w:rsidR="00500980" w:rsidRDefault="00500980" w:rsidP="00500980">
      <w:pPr>
        <w:ind w:left="708" w:firstLine="708"/>
        <w:rPr>
          <w:sz w:val="22"/>
          <w:szCs w:val="22"/>
        </w:rPr>
      </w:pPr>
      <w:r>
        <w:rPr>
          <w:sz w:val="22"/>
          <w:szCs w:val="22"/>
        </w:rPr>
        <w:t xml:space="preserve">Článok II. </w:t>
      </w:r>
      <w:r>
        <w:rPr>
          <w:sz w:val="22"/>
          <w:szCs w:val="22"/>
        </w:rPr>
        <w:tab/>
        <w:t>Prerušenie dochádzky dieťaťa do materskej školy</w:t>
      </w:r>
    </w:p>
    <w:p w:rsidR="00500980" w:rsidRDefault="00500980" w:rsidP="00500980">
      <w:pPr>
        <w:ind w:left="708" w:firstLine="708"/>
        <w:rPr>
          <w:sz w:val="22"/>
          <w:szCs w:val="22"/>
        </w:rPr>
      </w:pPr>
      <w:r>
        <w:rPr>
          <w:sz w:val="22"/>
          <w:szCs w:val="22"/>
        </w:rPr>
        <w:t xml:space="preserve">Článok III. </w:t>
      </w:r>
      <w:r>
        <w:rPr>
          <w:sz w:val="22"/>
          <w:szCs w:val="22"/>
        </w:rPr>
        <w:tab/>
        <w:t>Predčasné ukončenie predprimárneho vzdelávania dieťaťa v</w:t>
      </w:r>
      <w:r w:rsidR="001E5447">
        <w:rPr>
          <w:sz w:val="22"/>
          <w:szCs w:val="22"/>
        </w:rPr>
        <w:t> </w:t>
      </w:r>
      <w:r>
        <w:rPr>
          <w:sz w:val="22"/>
          <w:szCs w:val="22"/>
        </w:rPr>
        <w:t>MŠ</w:t>
      </w:r>
    </w:p>
    <w:p w:rsidR="001E5447" w:rsidRPr="00F14D2B" w:rsidRDefault="001E5447" w:rsidP="00500980">
      <w:pPr>
        <w:ind w:left="708" w:firstLine="708"/>
        <w:rPr>
          <w:sz w:val="22"/>
          <w:szCs w:val="22"/>
        </w:rPr>
      </w:pPr>
      <w:r>
        <w:rPr>
          <w:sz w:val="22"/>
          <w:szCs w:val="22"/>
        </w:rPr>
        <w:t xml:space="preserve">Článok IV. </w:t>
      </w:r>
      <w:r>
        <w:rPr>
          <w:sz w:val="22"/>
          <w:szCs w:val="22"/>
        </w:rPr>
        <w:tab/>
        <w:t>Úhrada poplatkov za dochádzku</w:t>
      </w:r>
    </w:p>
    <w:p w:rsidR="00F14D2B" w:rsidRPr="00F14D2B" w:rsidRDefault="00F14D2B" w:rsidP="00500980">
      <w:pPr>
        <w:rPr>
          <w:sz w:val="22"/>
          <w:szCs w:val="22"/>
        </w:rPr>
      </w:pPr>
    </w:p>
    <w:p w:rsidR="001E5447" w:rsidRDefault="001E5447" w:rsidP="001E5447">
      <w:pPr>
        <w:rPr>
          <w:b/>
          <w:sz w:val="22"/>
          <w:szCs w:val="22"/>
        </w:rPr>
      </w:pPr>
      <w:r>
        <w:rPr>
          <w:b/>
          <w:sz w:val="22"/>
          <w:szCs w:val="22"/>
        </w:rPr>
        <w:t>PIATA ČASŤ</w:t>
      </w:r>
    </w:p>
    <w:p w:rsidR="001E5447" w:rsidRDefault="001E5447" w:rsidP="001E5447">
      <w:pPr>
        <w:ind w:left="708" w:firstLine="708"/>
        <w:rPr>
          <w:sz w:val="22"/>
          <w:szCs w:val="22"/>
        </w:rPr>
      </w:pPr>
      <w:r w:rsidRPr="00F14D2B">
        <w:rPr>
          <w:sz w:val="22"/>
          <w:szCs w:val="22"/>
        </w:rPr>
        <w:t>Článok I.</w:t>
      </w:r>
      <w:r w:rsidRPr="00F14D2B">
        <w:rPr>
          <w:sz w:val="22"/>
          <w:szCs w:val="22"/>
        </w:rPr>
        <w:tab/>
      </w:r>
      <w:r>
        <w:rPr>
          <w:sz w:val="22"/>
          <w:szCs w:val="22"/>
        </w:rPr>
        <w:t>Bezpečnosť a ochrana zdravia detí</w:t>
      </w:r>
    </w:p>
    <w:p w:rsidR="004069C1" w:rsidRDefault="004069C1" w:rsidP="004069C1">
      <w:pPr>
        <w:ind w:left="2832" w:hanging="1416"/>
        <w:rPr>
          <w:sz w:val="22"/>
          <w:szCs w:val="22"/>
        </w:rPr>
      </w:pPr>
      <w:r>
        <w:rPr>
          <w:sz w:val="22"/>
          <w:szCs w:val="22"/>
        </w:rPr>
        <w:t>Článok II.</w:t>
      </w:r>
      <w:r>
        <w:rPr>
          <w:sz w:val="22"/>
          <w:szCs w:val="22"/>
        </w:rPr>
        <w:tab/>
        <w:t>Pravidlá dodržiavania bezpečnosti a zdravia detí pri preprave dopravnými prostriedkami, organizovaní výletov a školských akcií</w:t>
      </w:r>
    </w:p>
    <w:p w:rsidR="004069C1" w:rsidRDefault="004069C1" w:rsidP="004069C1">
      <w:pPr>
        <w:ind w:left="2832" w:hanging="1416"/>
        <w:rPr>
          <w:sz w:val="22"/>
          <w:szCs w:val="22"/>
        </w:rPr>
      </w:pPr>
      <w:r>
        <w:rPr>
          <w:sz w:val="22"/>
          <w:szCs w:val="22"/>
        </w:rPr>
        <w:t>Článok III.</w:t>
      </w:r>
      <w:r>
        <w:rPr>
          <w:sz w:val="22"/>
          <w:szCs w:val="22"/>
        </w:rPr>
        <w:tab/>
        <w:t>Postup zamestnancov pri evidencii úrazov</w:t>
      </w:r>
    </w:p>
    <w:p w:rsidR="004069C1" w:rsidRDefault="004069C1" w:rsidP="004069C1">
      <w:pPr>
        <w:ind w:left="2832" w:hanging="1416"/>
        <w:rPr>
          <w:sz w:val="22"/>
          <w:szCs w:val="22"/>
        </w:rPr>
      </w:pPr>
      <w:r>
        <w:rPr>
          <w:sz w:val="22"/>
          <w:szCs w:val="22"/>
        </w:rPr>
        <w:t xml:space="preserve">Článok IV. </w:t>
      </w:r>
      <w:r>
        <w:rPr>
          <w:sz w:val="22"/>
          <w:szCs w:val="22"/>
        </w:rPr>
        <w:tab/>
        <w:t>Opatrenia v prípade pedikulózy</w:t>
      </w:r>
    </w:p>
    <w:p w:rsidR="004069C1" w:rsidRDefault="004069C1" w:rsidP="004069C1">
      <w:pPr>
        <w:ind w:left="2832" w:hanging="1416"/>
        <w:rPr>
          <w:sz w:val="22"/>
          <w:szCs w:val="22"/>
        </w:rPr>
      </w:pPr>
      <w:r>
        <w:rPr>
          <w:sz w:val="22"/>
          <w:szCs w:val="22"/>
        </w:rPr>
        <w:t xml:space="preserve">Článok V. </w:t>
      </w:r>
      <w:r>
        <w:rPr>
          <w:sz w:val="22"/>
          <w:szCs w:val="22"/>
        </w:rPr>
        <w:tab/>
        <w:t>Ochrana pred sociálnopatologickými javmi</w:t>
      </w:r>
    </w:p>
    <w:p w:rsidR="004069C1" w:rsidRDefault="004069C1" w:rsidP="004069C1">
      <w:pPr>
        <w:ind w:left="2832" w:hanging="1416"/>
        <w:rPr>
          <w:sz w:val="22"/>
          <w:szCs w:val="22"/>
        </w:rPr>
      </w:pPr>
      <w:r>
        <w:rPr>
          <w:sz w:val="22"/>
          <w:szCs w:val="22"/>
        </w:rPr>
        <w:t xml:space="preserve">Článok VI. </w:t>
      </w:r>
      <w:r>
        <w:rPr>
          <w:sz w:val="22"/>
          <w:szCs w:val="22"/>
        </w:rPr>
        <w:tab/>
        <w:t>Ochrana proti šíreniu legálnych a nelegálnych drog</w:t>
      </w:r>
    </w:p>
    <w:p w:rsidR="004069C1" w:rsidRDefault="004069C1" w:rsidP="004069C1">
      <w:pPr>
        <w:ind w:left="2832" w:hanging="1416"/>
        <w:rPr>
          <w:sz w:val="22"/>
          <w:szCs w:val="22"/>
        </w:rPr>
      </w:pPr>
      <w:r>
        <w:rPr>
          <w:sz w:val="22"/>
          <w:szCs w:val="22"/>
        </w:rPr>
        <w:t xml:space="preserve">Článok VII. </w:t>
      </w:r>
      <w:r>
        <w:rPr>
          <w:sz w:val="22"/>
          <w:szCs w:val="22"/>
        </w:rPr>
        <w:tab/>
        <w:t>Podmienky nakladania s majetkom materskej školy</w:t>
      </w:r>
    </w:p>
    <w:p w:rsidR="004069C1" w:rsidRDefault="004069C1" w:rsidP="004069C1">
      <w:pPr>
        <w:rPr>
          <w:sz w:val="22"/>
          <w:szCs w:val="22"/>
        </w:rPr>
      </w:pPr>
    </w:p>
    <w:p w:rsidR="004069C1" w:rsidRPr="004069C1" w:rsidRDefault="004069C1" w:rsidP="004069C1">
      <w:pPr>
        <w:rPr>
          <w:b/>
          <w:sz w:val="22"/>
          <w:szCs w:val="22"/>
        </w:rPr>
      </w:pPr>
      <w:r w:rsidRPr="004069C1">
        <w:rPr>
          <w:b/>
          <w:sz w:val="22"/>
          <w:szCs w:val="22"/>
        </w:rPr>
        <w:t>ŠIESTA ČASŤ</w:t>
      </w:r>
    </w:p>
    <w:p w:rsidR="004069C1" w:rsidRDefault="004069C1" w:rsidP="004069C1">
      <w:pPr>
        <w:rPr>
          <w:sz w:val="22"/>
          <w:szCs w:val="22"/>
        </w:rPr>
      </w:pPr>
      <w:r>
        <w:rPr>
          <w:sz w:val="22"/>
          <w:szCs w:val="22"/>
        </w:rPr>
        <w:tab/>
      </w:r>
      <w:r>
        <w:rPr>
          <w:sz w:val="22"/>
          <w:szCs w:val="22"/>
        </w:rPr>
        <w:tab/>
        <w:t xml:space="preserve">Článok I. </w:t>
      </w:r>
      <w:r>
        <w:rPr>
          <w:sz w:val="22"/>
          <w:szCs w:val="22"/>
        </w:rPr>
        <w:tab/>
        <w:t>Záverečné ustanovenia</w:t>
      </w:r>
    </w:p>
    <w:p w:rsidR="004069C1" w:rsidRPr="00F25A73" w:rsidRDefault="00F25A73" w:rsidP="00F25A73">
      <w:pPr>
        <w:pStyle w:val="Zkladntext"/>
        <w:ind w:left="708" w:firstLine="708"/>
        <w:rPr>
          <w:b/>
        </w:rPr>
      </w:pPr>
      <w:r>
        <w:rPr>
          <w:sz w:val="22"/>
          <w:szCs w:val="22"/>
        </w:rPr>
        <w:t>Článok II.</w:t>
      </w:r>
      <w:r>
        <w:rPr>
          <w:sz w:val="22"/>
          <w:szCs w:val="22"/>
        </w:rPr>
        <w:tab/>
      </w:r>
      <w:r w:rsidRPr="00F25A73">
        <w:t>Zrušujúce ustanovenia</w:t>
      </w:r>
    </w:p>
    <w:p w:rsidR="001E5447" w:rsidRDefault="001E5447" w:rsidP="001E5447">
      <w:pPr>
        <w:ind w:left="708" w:firstLine="708"/>
        <w:rPr>
          <w:sz w:val="22"/>
          <w:szCs w:val="22"/>
        </w:rPr>
      </w:pPr>
    </w:p>
    <w:p w:rsidR="00B47B66" w:rsidRDefault="00B47B66" w:rsidP="001E5447">
      <w:pPr>
        <w:ind w:left="708" w:firstLine="708"/>
        <w:rPr>
          <w:sz w:val="22"/>
          <w:szCs w:val="22"/>
        </w:rPr>
      </w:pPr>
    </w:p>
    <w:p w:rsidR="00B47B66" w:rsidRDefault="00B47B66" w:rsidP="001E5447">
      <w:pPr>
        <w:ind w:left="708" w:firstLine="708"/>
        <w:rPr>
          <w:sz w:val="22"/>
          <w:szCs w:val="22"/>
        </w:rPr>
      </w:pPr>
    </w:p>
    <w:p w:rsidR="0068555C" w:rsidRDefault="002D44FE" w:rsidP="003F3689">
      <w:pPr>
        <w:pStyle w:val="Textbody"/>
        <w:tabs>
          <w:tab w:val="left" w:pos="360"/>
        </w:tabs>
        <w:jc w:val="center"/>
        <w:rPr>
          <w:b/>
          <w:sz w:val="24"/>
          <w:szCs w:val="24"/>
        </w:rPr>
      </w:pPr>
      <w:r>
        <w:rPr>
          <w:b/>
          <w:sz w:val="24"/>
          <w:szCs w:val="24"/>
        </w:rPr>
        <w:lastRenderedPageBreak/>
        <w:t>PRVÁ Č</w:t>
      </w:r>
      <w:r w:rsidR="0068555C" w:rsidRPr="00045CF6">
        <w:rPr>
          <w:b/>
          <w:sz w:val="24"/>
          <w:szCs w:val="24"/>
        </w:rPr>
        <w:t>ASŤ</w:t>
      </w:r>
    </w:p>
    <w:p w:rsidR="002D44FE" w:rsidRDefault="002D44FE" w:rsidP="003F3689">
      <w:pPr>
        <w:pStyle w:val="Textbody"/>
        <w:tabs>
          <w:tab w:val="left" w:pos="360"/>
        </w:tabs>
        <w:jc w:val="center"/>
        <w:rPr>
          <w:b/>
          <w:sz w:val="24"/>
          <w:szCs w:val="24"/>
        </w:rPr>
      </w:pPr>
    </w:p>
    <w:p w:rsidR="002D44FE" w:rsidRPr="00045CF6" w:rsidRDefault="002D44FE" w:rsidP="003F3689">
      <w:pPr>
        <w:pStyle w:val="Textbody"/>
        <w:tabs>
          <w:tab w:val="left" w:pos="360"/>
        </w:tabs>
        <w:jc w:val="center"/>
        <w:rPr>
          <w:b/>
          <w:sz w:val="24"/>
          <w:szCs w:val="24"/>
        </w:rPr>
      </w:pPr>
      <w:r>
        <w:rPr>
          <w:b/>
          <w:sz w:val="24"/>
          <w:szCs w:val="24"/>
        </w:rPr>
        <w:t>Článok I.</w:t>
      </w:r>
    </w:p>
    <w:p w:rsidR="0068555C" w:rsidRDefault="0068555C" w:rsidP="003F3689">
      <w:pPr>
        <w:pStyle w:val="Textbody"/>
        <w:tabs>
          <w:tab w:val="left" w:pos="360"/>
        </w:tabs>
        <w:jc w:val="center"/>
        <w:rPr>
          <w:b/>
          <w:sz w:val="24"/>
          <w:szCs w:val="24"/>
        </w:rPr>
      </w:pPr>
      <w:r w:rsidRPr="00045CF6">
        <w:rPr>
          <w:b/>
          <w:sz w:val="24"/>
          <w:szCs w:val="24"/>
        </w:rPr>
        <w:t>Všeobecné ustanovenia</w:t>
      </w:r>
    </w:p>
    <w:p w:rsidR="00CB25E1" w:rsidRPr="00045CF6" w:rsidRDefault="00CB25E1" w:rsidP="003F3689">
      <w:pPr>
        <w:pStyle w:val="Textbody"/>
        <w:tabs>
          <w:tab w:val="left" w:pos="360"/>
        </w:tabs>
        <w:jc w:val="center"/>
        <w:rPr>
          <w:b/>
          <w:sz w:val="24"/>
          <w:szCs w:val="24"/>
        </w:rPr>
      </w:pPr>
    </w:p>
    <w:p w:rsidR="00045CF6" w:rsidRPr="002C5DE3" w:rsidRDefault="0068555C" w:rsidP="003F3689">
      <w:pPr>
        <w:pStyle w:val="Textbody"/>
        <w:numPr>
          <w:ilvl w:val="0"/>
          <w:numId w:val="26"/>
        </w:numPr>
        <w:tabs>
          <w:tab w:val="left" w:pos="360"/>
        </w:tabs>
        <w:jc w:val="both"/>
        <w:rPr>
          <w:sz w:val="22"/>
          <w:szCs w:val="22"/>
        </w:rPr>
      </w:pPr>
      <w:r w:rsidRPr="002C5DE3">
        <w:rPr>
          <w:sz w:val="22"/>
          <w:szCs w:val="22"/>
        </w:rPr>
        <w:t>Školský poriadok materskej školy (ďalej len „</w:t>
      </w:r>
      <w:r w:rsidR="00373684" w:rsidRPr="002C5DE3">
        <w:rPr>
          <w:sz w:val="22"/>
          <w:szCs w:val="22"/>
        </w:rPr>
        <w:t>Š</w:t>
      </w:r>
      <w:r w:rsidRPr="002C5DE3">
        <w:rPr>
          <w:sz w:val="22"/>
          <w:szCs w:val="22"/>
        </w:rPr>
        <w:t>kolský poriadok“) je súhrn pravidiel</w:t>
      </w:r>
      <w:r w:rsidR="00B765EC">
        <w:rPr>
          <w:sz w:val="22"/>
          <w:szCs w:val="22"/>
        </w:rPr>
        <w:t xml:space="preserve"> </w:t>
      </w:r>
      <w:r w:rsidRPr="002C5DE3">
        <w:rPr>
          <w:sz w:val="22"/>
          <w:szCs w:val="22"/>
        </w:rPr>
        <w:t>spolužitia celého školského kolektívu detí, pedagogických a</w:t>
      </w:r>
      <w:r w:rsidR="00B47B66">
        <w:rPr>
          <w:sz w:val="22"/>
          <w:szCs w:val="22"/>
        </w:rPr>
        <w:t> </w:t>
      </w:r>
      <w:r w:rsidR="00045CF6" w:rsidRPr="002C5DE3">
        <w:rPr>
          <w:sz w:val="22"/>
          <w:szCs w:val="22"/>
        </w:rPr>
        <w:t>n</w:t>
      </w:r>
      <w:r w:rsidRPr="002C5DE3">
        <w:rPr>
          <w:sz w:val="22"/>
          <w:szCs w:val="22"/>
        </w:rPr>
        <w:t>epedagogických</w:t>
      </w:r>
      <w:r w:rsidR="00B47B66">
        <w:rPr>
          <w:sz w:val="22"/>
          <w:szCs w:val="22"/>
        </w:rPr>
        <w:t xml:space="preserve"> </w:t>
      </w:r>
      <w:r w:rsidRPr="002C5DE3">
        <w:rPr>
          <w:sz w:val="22"/>
          <w:szCs w:val="22"/>
        </w:rPr>
        <w:t xml:space="preserve">zamestnancov materskej školy a zákonných zástupcov detí. </w:t>
      </w:r>
      <w:r w:rsidR="00993EB8" w:rsidRPr="002C5DE3">
        <w:rPr>
          <w:sz w:val="22"/>
          <w:szCs w:val="22"/>
        </w:rPr>
        <w:t xml:space="preserve">Patrí medzi základné vnútorné predpisy, ktoré upravujú organizáciu práce v predškolskom zariadení. </w:t>
      </w:r>
      <w:r w:rsidRPr="002C5DE3">
        <w:rPr>
          <w:sz w:val="22"/>
          <w:szCs w:val="22"/>
        </w:rPr>
        <w:t>Jeho</w:t>
      </w:r>
      <w:r w:rsidR="00B765EC">
        <w:rPr>
          <w:sz w:val="22"/>
          <w:szCs w:val="22"/>
        </w:rPr>
        <w:t xml:space="preserve"> </w:t>
      </w:r>
      <w:r w:rsidRPr="002C5DE3">
        <w:rPr>
          <w:sz w:val="22"/>
          <w:szCs w:val="22"/>
        </w:rPr>
        <w:t xml:space="preserve">uplatňovanie v praxi v podstatnej miere prispieva k naplneniu poslania </w:t>
      </w:r>
      <w:r w:rsidR="00373684" w:rsidRPr="002C5DE3">
        <w:rPr>
          <w:sz w:val="22"/>
          <w:szCs w:val="22"/>
        </w:rPr>
        <w:t>materskej školy</w:t>
      </w:r>
      <w:r w:rsidRPr="002C5DE3">
        <w:rPr>
          <w:sz w:val="22"/>
          <w:szCs w:val="22"/>
        </w:rPr>
        <w:t>.</w:t>
      </w:r>
      <w:r w:rsidR="00B765EC">
        <w:rPr>
          <w:sz w:val="22"/>
          <w:szCs w:val="22"/>
        </w:rPr>
        <w:t xml:space="preserve"> </w:t>
      </w:r>
      <w:r w:rsidRPr="002C5DE3">
        <w:rPr>
          <w:sz w:val="22"/>
          <w:szCs w:val="22"/>
        </w:rPr>
        <w:t>Rešpektovanie, dodržiavanie a plnenie týchto práv, povinností a zásad v praktickom živote</w:t>
      </w:r>
      <w:r w:rsidR="00B765EC">
        <w:rPr>
          <w:sz w:val="22"/>
          <w:szCs w:val="22"/>
        </w:rPr>
        <w:t xml:space="preserve"> </w:t>
      </w:r>
      <w:r w:rsidR="00373684" w:rsidRPr="002C5DE3">
        <w:rPr>
          <w:sz w:val="22"/>
          <w:szCs w:val="22"/>
        </w:rPr>
        <w:t>materskej školy</w:t>
      </w:r>
      <w:r w:rsidRPr="002C5DE3">
        <w:rPr>
          <w:sz w:val="22"/>
          <w:szCs w:val="22"/>
        </w:rPr>
        <w:t xml:space="preserve"> je základnou povinnosťou každého dieťaťa, jeho zákonného zástupcu a</w:t>
      </w:r>
      <w:r w:rsidR="00B765EC">
        <w:rPr>
          <w:sz w:val="22"/>
          <w:szCs w:val="22"/>
        </w:rPr>
        <w:t> </w:t>
      </w:r>
      <w:r w:rsidRPr="002C5DE3">
        <w:rPr>
          <w:sz w:val="22"/>
          <w:szCs w:val="22"/>
        </w:rPr>
        <w:t>každého</w:t>
      </w:r>
      <w:r w:rsidR="00B765EC">
        <w:rPr>
          <w:sz w:val="22"/>
          <w:szCs w:val="22"/>
        </w:rPr>
        <w:t xml:space="preserve"> </w:t>
      </w:r>
      <w:r w:rsidRPr="002C5DE3">
        <w:rPr>
          <w:sz w:val="22"/>
          <w:szCs w:val="22"/>
        </w:rPr>
        <w:t>zamestnanca.</w:t>
      </w:r>
      <w:r w:rsidR="00B765EC">
        <w:rPr>
          <w:sz w:val="22"/>
          <w:szCs w:val="22"/>
        </w:rPr>
        <w:t xml:space="preserve"> </w:t>
      </w:r>
      <w:r w:rsidR="00993EB8" w:rsidRPr="002C5DE3">
        <w:rPr>
          <w:sz w:val="22"/>
          <w:szCs w:val="22"/>
        </w:rPr>
        <w:t>Pre zamestnancov je jednou zo základných právnych noriem, ktorá upresňuje systém organizácie práce v konkrétnom zariadení. Vzhľadom na to, nedodržiavanie Školského poriadku zo strany zamestnancov školy môže byť považované za závažné porušenie pracovnej disciplíny so všetkými následkami s tým spojenými.</w:t>
      </w:r>
      <w:r w:rsidR="00D44ACA">
        <w:rPr>
          <w:sz w:val="22"/>
          <w:szCs w:val="22"/>
        </w:rPr>
        <w:t xml:space="preserve"> </w:t>
      </w:r>
      <w:r w:rsidR="00993EB8" w:rsidRPr="002C5DE3">
        <w:rPr>
          <w:sz w:val="22"/>
          <w:szCs w:val="22"/>
        </w:rPr>
        <w:t>Nedodržiavanie Školského poriadku zo strany rodičov detí môže mať za následok písomné upozornenie a následne predčasné ukončenie predprimárneho vzdelávania dieťaťa v materskej škole.</w:t>
      </w:r>
    </w:p>
    <w:p w:rsidR="00CB25E1" w:rsidRPr="002C5DE3" w:rsidRDefault="00CB25E1" w:rsidP="003F3689">
      <w:pPr>
        <w:pStyle w:val="Textbody"/>
        <w:tabs>
          <w:tab w:val="left" w:pos="360"/>
        </w:tabs>
        <w:ind w:left="720"/>
        <w:jc w:val="both"/>
        <w:rPr>
          <w:sz w:val="22"/>
          <w:szCs w:val="22"/>
        </w:rPr>
      </w:pPr>
    </w:p>
    <w:p w:rsidR="00CB25E1" w:rsidRPr="002C5DE3" w:rsidRDefault="0068555C" w:rsidP="003F3689">
      <w:pPr>
        <w:pStyle w:val="Textbody"/>
        <w:numPr>
          <w:ilvl w:val="0"/>
          <w:numId w:val="26"/>
        </w:numPr>
        <w:tabs>
          <w:tab w:val="left" w:pos="360"/>
        </w:tabs>
        <w:jc w:val="both"/>
        <w:rPr>
          <w:sz w:val="22"/>
          <w:szCs w:val="22"/>
        </w:rPr>
      </w:pPr>
      <w:r w:rsidRPr="002C5DE3">
        <w:rPr>
          <w:sz w:val="22"/>
          <w:szCs w:val="22"/>
        </w:rPr>
        <w:t>Školský poriadok je vypracovaný v zmysle zákona č. 596/2003 Z. z. o štátnej správe</w:t>
      </w:r>
      <w:r w:rsidR="00D149FE">
        <w:rPr>
          <w:sz w:val="22"/>
          <w:szCs w:val="22"/>
        </w:rPr>
        <w:t xml:space="preserve"> </w:t>
      </w:r>
      <w:r w:rsidRPr="002C5DE3">
        <w:rPr>
          <w:sz w:val="22"/>
          <w:szCs w:val="22"/>
        </w:rPr>
        <w:t>v školstve a školskej samospráve a o zmene a doplnení niektorých zákonov v</w:t>
      </w:r>
      <w:r w:rsidR="00D149FE">
        <w:rPr>
          <w:sz w:val="22"/>
          <w:szCs w:val="22"/>
        </w:rPr>
        <w:t> </w:t>
      </w:r>
      <w:r w:rsidRPr="002C5DE3">
        <w:rPr>
          <w:sz w:val="22"/>
          <w:szCs w:val="22"/>
        </w:rPr>
        <w:t>znení</w:t>
      </w:r>
      <w:r w:rsidR="00D149FE">
        <w:rPr>
          <w:sz w:val="22"/>
          <w:szCs w:val="22"/>
        </w:rPr>
        <w:t xml:space="preserve"> </w:t>
      </w:r>
      <w:r w:rsidRPr="002C5DE3">
        <w:rPr>
          <w:sz w:val="22"/>
          <w:szCs w:val="22"/>
        </w:rPr>
        <w:t>neskorších predpisov, § 153 zákona č. 245/2008 Z. z. o výchove a vzdelávaní (školský</w:t>
      </w:r>
      <w:r w:rsidR="00D149FE">
        <w:rPr>
          <w:sz w:val="22"/>
          <w:szCs w:val="22"/>
        </w:rPr>
        <w:t xml:space="preserve"> </w:t>
      </w:r>
      <w:r w:rsidRPr="002C5DE3">
        <w:rPr>
          <w:sz w:val="22"/>
          <w:szCs w:val="22"/>
        </w:rPr>
        <w:t>zákon) a o zmene a doplnení niektorých zákonov v znení neskorších predpisov, vyhlášky</w:t>
      </w:r>
      <w:r w:rsidR="00D149FE">
        <w:rPr>
          <w:sz w:val="22"/>
          <w:szCs w:val="22"/>
        </w:rPr>
        <w:t xml:space="preserve"> </w:t>
      </w:r>
      <w:r w:rsidRPr="002C5DE3">
        <w:rPr>
          <w:sz w:val="22"/>
          <w:szCs w:val="22"/>
        </w:rPr>
        <w:t xml:space="preserve">MŠ SR č. </w:t>
      </w:r>
      <w:r w:rsidR="00FF484E">
        <w:rPr>
          <w:sz w:val="22"/>
          <w:szCs w:val="22"/>
        </w:rPr>
        <w:t>541/2021</w:t>
      </w:r>
      <w:r w:rsidRPr="002C5DE3">
        <w:rPr>
          <w:sz w:val="22"/>
          <w:szCs w:val="22"/>
        </w:rPr>
        <w:t xml:space="preserve"> Z. z. o materskej škole v znení neskorších predpisov, prevádzkového</w:t>
      </w:r>
      <w:r w:rsidR="00D149FE">
        <w:rPr>
          <w:sz w:val="22"/>
          <w:szCs w:val="22"/>
        </w:rPr>
        <w:t xml:space="preserve"> </w:t>
      </w:r>
      <w:r w:rsidRPr="002C5DE3">
        <w:rPr>
          <w:sz w:val="22"/>
          <w:szCs w:val="22"/>
        </w:rPr>
        <w:t>poriadku, pracovného a Organizačného poriadku pre pedagogických a</w:t>
      </w:r>
      <w:r w:rsidR="00993EB8" w:rsidRPr="002C5DE3">
        <w:rPr>
          <w:sz w:val="22"/>
          <w:szCs w:val="22"/>
        </w:rPr>
        <w:t xml:space="preserve"> ostatných zamestnancov škôl a školských zariadení vydaného Ministerstvom školstva SR s prihliadnutím na požiadavky a potreby rodičov a zriaďovateľa v záujme optimálneho rozvoja detí predškolského veku.</w:t>
      </w:r>
    </w:p>
    <w:p w:rsidR="00045CF6" w:rsidRPr="002C5DE3" w:rsidRDefault="00045CF6" w:rsidP="002C5DE3">
      <w:pPr>
        <w:pStyle w:val="Textbody"/>
        <w:tabs>
          <w:tab w:val="left" w:pos="360"/>
        </w:tabs>
        <w:ind w:left="720"/>
        <w:jc w:val="both"/>
        <w:rPr>
          <w:sz w:val="22"/>
          <w:szCs w:val="22"/>
        </w:rPr>
      </w:pPr>
    </w:p>
    <w:p w:rsidR="00045CF6" w:rsidRPr="002C5DE3" w:rsidRDefault="00CB25E1" w:rsidP="002C5DE3">
      <w:pPr>
        <w:pStyle w:val="Textbody"/>
        <w:numPr>
          <w:ilvl w:val="0"/>
          <w:numId w:val="26"/>
        </w:numPr>
        <w:tabs>
          <w:tab w:val="left" w:pos="360"/>
        </w:tabs>
        <w:jc w:val="both"/>
        <w:rPr>
          <w:sz w:val="22"/>
          <w:szCs w:val="22"/>
        </w:rPr>
      </w:pPr>
      <w:r w:rsidRPr="002C5DE3">
        <w:rPr>
          <w:sz w:val="22"/>
          <w:szCs w:val="22"/>
        </w:rPr>
        <w:t>Školský poriadok vydáva riaditeľ</w:t>
      </w:r>
      <w:r w:rsidR="00E51D46">
        <w:rPr>
          <w:sz w:val="22"/>
          <w:szCs w:val="22"/>
        </w:rPr>
        <w:t>/ka</w:t>
      </w:r>
      <w:r w:rsidRPr="002C5DE3">
        <w:rPr>
          <w:sz w:val="22"/>
          <w:szCs w:val="22"/>
        </w:rPr>
        <w:t xml:space="preserve"> materskej školy po prerokovaní s orgánmi školskej samosprávy (Rada školy) a v pedagogickej rade</w:t>
      </w:r>
      <w:r w:rsidR="0068555C" w:rsidRPr="002C5DE3">
        <w:rPr>
          <w:sz w:val="22"/>
          <w:szCs w:val="22"/>
        </w:rPr>
        <w:t>.</w:t>
      </w:r>
    </w:p>
    <w:p w:rsidR="00CB25E1" w:rsidRPr="002C5DE3" w:rsidRDefault="00CB25E1" w:rsidP="002C5DE3">
      <w:pPr>
        <w:pStyle w:val="Textbody"/>
        <w:tabs>
          <w:tab w:val="left" w:pos="360"/>
        </w:tabs>
        <w:ind w:left="720"/>
        <w:jc w:val="both"/>
        <w:rPr>
          <w:sz w:val="22"/>
          <w:szCs w:val="22"/>
        </w:rPr>
      </w:pPr>
    </w:p>
    <w:p w:rsidR="0068555C" w:rsidRPr="002C5DE3" w:rsidRDefault="00CB25E1" w:rsidP="002C5DE3">
      <w:pPr>
        <w:pStyle w:val="Textbody"/>
        <w:numPr>
          <w:ilvl w:val="0"/>
          <w:numId w:val="26"/>
        </w:numPr>
        <w:tabs>
          <w:tab w:val="left" w:pos="360"/>
        </w:tabs>
        <w:jc w:val="both"/>
        <w:rPr>
          <w:sz w:val="22"/>
          <w:szCs w:val="22"/>
        </w:rPr>
      </w:pPr>
      <w:r w:rsidRPr="002C5DE3">
        <w:rPr>
          <w:sz w:val="22"/>
          <w:szCs w:val="22"/>
        </w:rPr>
        <w:t>Školský poriadok u</w:t>
      </w:r>
      <w:r w:rsidR="0068555C" w:rsidRPr="002C5DE3">
        <w:rPr>
          <w:sz w:val="22"/>
          <w:szCs w:val="22"/>
        </w:rPr>
        <w:t>pravuje predovšetkým podrobnosti o</w:t>
      </w:r>
      <w:r w:rsidR="00045CF6" w:rsidRPr="002C5DE3">
        <w:rPr>
          <w:sz w:val="22"/>
          <w:szCs w:val="22"/>
        </w:rPr>
        <w:t>:</w:t>
      </w:r>
    </w:p>
    <w:p w:rsidR="00045CF6" w:rsidRPr="002C5DE3" w:rsidRDefault="0068555C" w:rsidP="003F3689">
      <w:pPr>
        <w:pStyle w:val="Textbody"/>
        <w:numPr>
          <w:ilvl w:val="0"/>
          <w:numId w:val="27"/>
        </w:numPr>
        <w:tabs>
          <w:tab w:val="left" w:pos="360"/>
        </w:tabs>
        <w:ind w:left="993" w:hanging="284"/>
        <w:jc w:val="both"/>
        <w:rPr>
          <w:sz w:val="22"/>
          <w:szCs w:val="22"/>
        </w:rPr>
      </w:pPr>
      <w:r w:rsidRPr="002C5DE3">
        <w:rPr>
          <w:sz w:val="22"/>
          <w:szCs w:val="22"/>
        </w:rPr>
        <w:t>výkone práv a povinností detí a ich zákonných zástupcov v MŠ, pravidlá vzájomných</w:t>
      </w:r>
      <w:r w:rsidR="00D149FE">
        <w:rPr>
          <w:sz w:val="22"/>
          <w:szCs w:val="22"/>
        </w:rPr>
        <w:t xml:space="preserve"> </w:t>
      </w:r>
      <w:r w:rsidRPr="002C5DE3">
        <w:rPr>
          <w:sz w:val="22"/>
          <w:szCs w:val="22"/>
        </w:rPr>
        <w:t>vzťahov a vzťahov s pedagogickými a nepedagogick</w:t>
      </w:r>
      <w:r w:rsidR="00045CF6" w:rsidRPr="002C5DE3">
        <w:rPr>
          <w:sz w:val="22"/>
          <w:szCs w:val="22"/>
        </w:rPr>
        <w:t xml:space="preserve">ými zamestnancami MŠ, </w:t>
      </w:r>
    </w:p>
    <w:p w:rsidR="00045CF6" w:rsidRPr="002C5DE3" w:rsidRDefault="0068555C" w:rsidP="003F3689">
      <w:pPr>
        <w:pStyle w:val="Textbody"/>
        <w:numPr>
          <w:ilvl w:val="0"/>
          <w:numId w:val="27"/>
        </w:numPr>
        <w:tabs>
          <w:tab w:val="left" w:pos="360"/>
        </w:tabs>
        <w:ind w:left="993" w:hanging="284"/>
        <w:jc w:val="both"/>
        <w:rPr>
          <w:sz w:val="22"/>
          <w:szCs w:val="22"/>
        </w:rPr>
      </w:pPr>
      <w:r w:rsidRPr="002C5DE3">
        <w:rPr>
          <w:sz w:val="22"/>
          <w:szCs w:val="22"/>
        </w:rPr>
        <w:t>prevádzke a vnútornom režime MŠ,</w:t>
      </w:r>
    </w:p>
    <w:p w:rsidR="00045CF6" w:rsidRPr="002C5DE3" w:rsidRDefault="0068555C" w:rsidP="003F3689">
      <w:pPr>
        <w:pStyle w:val="Textbody"/>
        <w:numPr>
          <w:ilvl w:val="0"/>
          <w:numId w:val="27"/>
        </w:numPr>
        <w:tabs>
          <w:tab w:val="left" w:pos="360"/>
        </w:tabs>
        <w:ind w:left="993" w:hanging="284"/>
        <w:jc w:val="both"/>
        <w:rPr>
          <w:sz w:val="22"/>
          <w:szCs w:val="22"/>
        </w:rPr>
      </w:pPr>
      <w:r w:rsidRPr="002C5DE3">
        <w:rPr>
          <w:sz w:val="22"/>
          <w:szCs w:val="22"/>
        </w:rPr>
        <w:t>podmienkach na zaistenie bezpečnosti a ochrany zdravia detí a ich ochrany pred</w:t>
      </w:r>
      <w:r w:rsidR="00D149FE">
        <w:rPr>
          <w:sz w:val="22"/>
          <w:szCs w:val="22"/>
        </w:rPr>
        <w:t xml:space="preserve"> </w:t>
      </w:r>
      <w:r w:rsidRPr="002C5DE3">
        <w:rPr>
          <w:sz w:val="22"/>
          <w:szCs w:val="22"/>
        </w:rPr>
        <w:t>sociálnopatologickými javmi, diskrimináciou alebo násilím,</w:t>
      </w:r>
    </w:p>
    <w:p w:rsidR="0068555C" w:rsidRPr="002C5DE3" w:rsidRDefault="0068555C" w:rsidP="003F3689">
      <w:pPr>
        <w:pStyle w:val="Textbody"/>
        <w:numPr>
          <w:ilvl w:val="0"/>
          <w:numId w:val="27"/>
        </w:numPr>
        <w:tabs>
          <w:tab w:val="left" w:pos="360"/>
        </w:tabs>
        <w:ind w:left="993" w:hanging="284"/>
        <w:jc w:val="both"/>
        <w:rPr>
          <w:sz w:val="22"/>
          <w:szCs w:val="22"/>
        </w:rPr>
      </w:pPr>
      <w:r w:rsidRPr="002C5DE3">
        <w:rPr>
          <w:sz w:val="22"/>
          <w:szCs w:val="22"/>
        </w:rPr>
        <w:t>podmienkach nakladania s majetkom, ktorý MŠ spravuje, resp. je jej vlastníctvom.</w:t>
      </w:r>
    </w:p>
    <w:p w:rsidR="0068555C" w:rsidRDefault="0068555C" w:rsidP="003F3689"/>
    <w:p w:rsidR="00D456C3" w:rsidRDefault="00D456C3" w:rsidP="003F3689"/>
    <w:p w:rsidR="008E528A" w:rsidRPr="003F3689" w:rsidRDefault="00CB25E1" w:rsidP="003F3689">
      <w:pPr>
        <w:jc w:val="center"/>
        <w:rPr>
          <w:b/>
        </w:rPr>
      </w:pPr>
      <w:r w:rsidRPr="003F3689">
        <w:rPr>
          <w:b/>
        </w:rPr>
        <w:t xml:space="preserve">Článok </w:t>
      </w:r>
      <w:r w:rsidR="002D44FE">
        <w:rPr>
          <w:b/>
        </w:rPr>
        <w:t>II.</w:t>
      </w:r>
    </w:p>
    <w:p w:rsidR="001F4669" w:rsidRPr="003F3689" w:rsidRDefault="00CB25E1" w:rsidP="003F3689">
      <w:pPr>
        <w:autoSpaceDE w:val="0"/>
        <w:jc w:val="center"/>
        <w:rPr>
          <w:b/>
        </w:rPr>
      </w:pPr>
      <w:r w:rsidRPr="00FB3ED9">
        <w:rPr>
          <w:b/>
        </w:rPr>
        <w:t>Charak</w:t>
      </w:r>
      <w:r w:rsidR="001F4669" w:rsidRPr="003F3689">
        <w:rPr>
          <w:b/>
        </w:rPr>
        <w:t>teristika materskej školy</w:t>
      </w:r>
    </w:p>
    <w:p w:rsidR="001F4669" w:rsidRPr="00256BC6" w:rsidRDefault="001F4669" w:rsidP="003F3689"/>
    <w:p w:rsidR="00F329B5" w:rsidRPr="002C5DE3" w:rsidRDefault="00373684" w:rsidP="003F3689">
      <w:pPr>
        <w:numPr>
          <w:ilvl w:val="0"/>
          <w:numId w:val="39"/>
        </w:numPr>
        <w:jc w:val="both"/>
        <w:rPr>
          <w:sz w:val="22"/>
          <w:szCs w:val="22"/>
        </w:rPr>
      </w:pPr>
      <w:r w:rsidRPr="002C5DE3">
        <w:rPr>
          <w:sz w:val="22"/>
          <w:szCs w:val="22"/>
        </w:rPr>
        <w:t xml:space="preserve">Materská škola </w:t>
      </w:r>
      <w:r w:rsidR="00D149FE">
        <w:rPr>
          <w:sz w:val="22"/>
          <w:szCs w:val="22"/>
        </w:rPr>
        <w:t>pri ZŠ v Hrani, Lipová ulica č. 81, Hraň</w:t>
      </w:r>
      <w:r w:rsidRPr="002C5DE3">
        <w:rPr>
          <w:sz w:val="22"/>
          <w:szCs w:val="22"/>
        </w:rPr>
        <w:t xml:space="preserve"> (ďalej aj ako „MŠ“) je materskou školou </w:t>
      </w:r>
      <w:r w:rsidR="00D149FE">
        <w:rPr>
          <w:sz w:val="22"/>
          <w:szCs w:val="22"/>
        </w:rPr>
        <w:t>s právnou subjektivitou</w:t>
      </w:r>
      <w:r w:rsidRPr="002C5DE3">
        <w:rPr>
          <w:sz w:val="22"/>
          <w:szCs w:val="22"/>
        </w:rPr>
        <w:t xml:space="preserve"> s </w:t>
      </w:r>
      <w:r w:rsidR="00D149FE">
        <w:rPr>
          <w:sz w:val="22"/>
          <w:szCs w:val="22"/>
        </w:rPr>
        <w:t>dvomi</w:t>
      </w:r>
      <w:r w:rsidRPr="002C5DE3">
        <w:rPr>
          <w:sz w:val="22"/>
          <w:szCs w:val="22"/>
        </w:rPr>
        <w:t xml:space="preserve"> triedami a vyučovacím jazykom slovenským. Zriaďovateľom Materskej školy je obec </w:t>
      </w:r>
      <w:r w:rsidR="00D149FE">
        <w:rPr>
          <w:sz w:val="22"/>
          <w:szCs w:val="22"/>
        </w:rPr>
        <w:t>Hraň.</w:t>
      </w:r>
      <w:r w:rsidRPr="002C5DE3">
        <w:rPr>
          <w:sz w:val="22"/>
          <w:szCs w:val="22"/>
        </w:rPr>
        <w:t xml:space="preserve">  </w:t>
      </w:r>
    </w:p>
    <w:p w:rsidR="00F329B5" w:rsidRPr="002C5DE3" w:rsidRDefault="00F329B5" w:rsidP="003F3689">
      <w:pPr>
        <w:ind w:left="720"/>
        <w:jc w:val="both"/>
        <w:rPr>
          <w:sz w:val="22"/>
          <w:szCs w:val="22"/>
        </w:rPr>
      </w:pPr>
    </w:p>
    <w:p w:rsidR="00F329B5" w:rsidRDefault="00373684" w:rsidP="002D44FE">
      <w:pPr>
        <w:numPr>
          <w:ilvl w:val="0"/>
          <w:numId w:val="39"/>
        </w:numPr>
        <w:jc w:val="both"/>
        <w:rPr>
          <w:sz w:val="22"/>
          <w:szCs w:val="22"/>
        </w:rPr>
      </w:pPr>
      <w:r w:rsidRPr="00D149FE">
        <w:rPr>
          <w:sz w:val="22"/>
          <w:szCs w:val="22"/>
        </w:rPr>
        <w:t xml:space="preserve">Materská škola </w:t>
      </w:r>
      <w:r w:rsidR="00D149FE" w:rsidRPr="00D149FE">
        <w:rPr>
          <w:sz w:val="22"/>
          <w:szCs w:val="22"/>
        </w:rPr>
        <w:t xml:space="preserve"> sa</w:t>
      </w:r>
      <w:r w:rsidRPr="00D149FE">
        <w:rPr>
          <w:sz w:val="22"/>
          <w:szCs w:val="22"/>
        </w:rPr>
        <w:t xml:space="preserve"> nachádza v</w:t>
      </w:r>
      <w:r w:rsidR="00D149FE" w:rsidRPr="00D149FE">
        <w:rPr>
          <w:sz w:val="22"/>
          <w:szCs w:val="22"/>
        </w:rPr>
        <w:t xml:space="preserve"> strede obce neďaleko Základnej školy </w:t>
      </w:r>
      <w:r w:rsidRPr="00D149FE">
        <w:rPr>
          <w:sz w:val="22"/>
          <w:szCs w:val="22"/>
        </w:rPr>
        <w:t xml:space="preserve"> a</w:t>
      </w:r>
      <w:r w:rsidR="00D149FE" w:rsidRPr="00D149FE">
        <w:rPr>
          <w:sz w:val="22"/>
          <w:szCs w:val="22"/>
        </w:rPr>
        <w:t> je tvorená</w:t>
      </w:r>
      <w:r w:rsidR="00145A60" w:rsidRPr="00D149FE">
        <w:rPr>
          <w:sz w:val="22"/>
          <w:szCs w:val="22"/>
        </w:rPr>
        <w:t xml:space="preserve"> </w:t>
      </w:r>
      <w:r w:rsidR="00D149FE" w:rsidRPr="00D149FE">
        <w:rPr>
          <w:sz w:val="22"/>
          <w:szCs w:val="22"/>
        </w:rPr>
        <w:t xml:space="preserve"> štyrmi</w:t>
      </w:r>
      <w:r w:rsidR="00145A60" w:rsidRPr="00D149FE">
        <w:rPr>
          <w:sz w:val="22"/>
          <w:szCs w:val="22"/>
        </w:rPr>
        <w:t xml:space="preserve"> triedami s príslušenstvom ako sú </w:t>
      </w:r>
      <w:r w:rsidRPr="00D149FE">
        <w:rPr>
          <w:sz w:val="22"/>
          <w:szCs w:val="22"/>
        </w:rPr>
        <w:t xml:space="preserve">šatne, hygienické zariadenia, </w:t>
      </w:r>
      <w:r w:rsidR="00145A60" w:rsidRPr="00D149FE">
        <w:rPr>
          <w:sz w:val="22"/>
          <w:szCs w:val="22"/>
        </w:rPr>
        <w:t xml:space="preserve">pričom objekt má </w:t>
      </w:r>
      <w:r w:rsidRPr="00D149FE">
        <w:rPr>
          <w:sz w:val="22"/>
          <w:szCs w:val="22"/>
        </w:rPr>
        <w:t>2 vstupné haly, vlastnú kuchyňu, jedáleň a</w:t>
      </w:r>
      <w:r w:rsidR="00D149FE" w:rsidRPr="00D149FE">
        <w:rPr>
          <w:sz w:val="22"/>
          <w:szCs w:val="22"/>
        </w:rPr>
        <w:t xml:space="preserve"> zborovňu , </w:t>
      </w:r>
      <w:r w:rsidRPr="00D149FE">
        <w:rPr>
          <w:sz w:val="22"/>
          <w:szCs w:val="22"/>
        </w:rPr>
        <w:t xml:space="preserve">riaditeľňu. K areálu </w:t>
      </w:r>
      <w:r w:rsidR="00145A60" w:rsidRPr="00D149FE">
        <w:rPr>
          <w:sz w:val="22"/>
          <w:szCs w:val="22"/>
        </w:rPr>
        <w:t xml:space="preserve">objektu </w:t>
      </w:r>
      <w:r w:rsidRPr="00D149FE">
        <w:rPr>
          <w:sz w:val="22"/>
          <w:szCs w:val="22"/>
        </w:rPr>
        <w:t xml:space="preserve">patrí aj priestranný školský dvor  vybavený exteriérovými </w:t>
      </w:r>
      <w:r w:rsidR="00D149FE" w:rsidRPr="00D149FE">
        <w:rPr>
          <w:sz w:val="22"/>
          <w:szCs w:val="22"/>
        </w:rPr>
        <w:t>prvkami pre deti</w:t>
      </w:r>
      <w:r w:rsidRPr="00D149FE">
        <w:rPr>
          <w:sz w:val="22"/>
          <w:szCs w:val="22"/>
        </w:rPr>
        <w:t>.</w:t>
      </w:r>
      <w:r w:rsidR="00145A60" w:rsidRPr="00D149FE">
        <w:rPr>
          <w:sz w:val="22"/>
          <w:szCs w:val="22"/>
        </w:rPr>
        <w:t xml:space="preserve"> </w:t>
      </w:r>
      <w:r w:rsidR="00F329B5" w:rsidRPr="00D149FE">
        <w:rPr>
          <w:sz w:val="22"/>
          <w:szCs w:val="22"/>
        </w:rPr>
        <w:t>Objekt</w:t>
      </w:r>
      <w:r w:rsidRPr="00D149FE">
        <w:rPr>
          <w:sz w:val="22"/>
          <w:szCs w:val="22"/>
        </w:rPr>
        <w:t xml:space="preserve"> je čiastočne podpivničen</w:t>
      </w:r>
      <w:r w:rsidR="00F329B5" w:rsidRPr="00D149FE">
        <w:rPr>
          <w:sz w:val="22"/>
          <w:szCs w:val="22"/>
        </w:rPr>
        <w:t>ý</w:t>
      </w:r>
      <w:r w:rsidRPr="00D149FE">
        <w:rPr>
          <w:sz w:val="22"/>
          <w:szCs w:val="22"/>
        </w:rPr>
        <w:t xml:space="preserve"> a</w:t>
      </w:r>
      <w:r w:rsidR="00F329B5" w:rsidRPr="00D149FE">
        <w:rPr>
          <w:sz w:val="22"/>
          <w:szCs w:val="22"/>
        </w:rPr>
        <w:t xml:space="preserve"> pivničné priestory sú využívané </w:t>
      </w:r>
      <w:r w:rsidR="00D149FE" w:rsidRPr="00D149FE">
        <w:rPr>
          <w:sz w:val="22"/>
          <w:szCs w:val="22"/>
        </w:rPr>
        <w:t>ako kotolňa a skladové priestory.</w:t>
      </w:r>
      <w:r w:rsidR="00F329B5" w:rsidRPr="00D149FE">
        <w:rPr>
          <w:sz w:val="22"/>
          <w:szCs w:val="22"/>
        </w:rPr>
        <w:t xml:space="preserve"> </w:t>
      </w:r>
    </w:p>
    <w:p w:rsidR="00D149FE" w:rsidRPr="00D149FE" w:rsidRDefault="00D149FE" w:rsidP="00D149FE">
      <w:pPr>
        <w:ind w:left="720"/>
        <w:jc w:val="both"/>
        <w:rPr>
          <w:sz w:val="22"/>
          <w:szCs w:val="22"/>
        </w:rPr>
      </w:pPr>
    </w:p>
    <w:p w:rsidR="00373684" w:rsidRPr="002C5DE3" w:rsidRDefault="00373684" w:rsidP="002D44FE">
      <w:pPr>
        <w:numPr>
          <w:ilvl w:val="0"/>
          <w:numId w:val="39"/>
        </w:numPr>
        <w:jc w:val="both"/>
        <w:rPr>
          <w:sz w:val="22"/>
          <w:szCs w:val="22"/>
        </w:rPr>
      </w:pPr>
      <w:r w:rsidRPr="002C5DE3">
        <w:rPr>
          <w:sz w:val="22"/>
          <w:szCs w:val="22"/>
        </w:rPr>
        <w:t xml:space="preserve">Materská škola poskytuje celodennú výchovu a vzdelávanie deťom vo veku od troch do šesť rokov a deťom s odloženou povinnou školskou dochádzkou. Materská škola poskytuje deťom aj možnosť poldennej výchovy a vzdelávania. Denný program je prispôsobený možnostiam MŠ. Prihliada sa na individuálnu osobnosť dieťaťa.    </w:t>
      </w:r>
    </w:p>
    <w:p w:rsidR="00373684" w:rsidRPr="002C5DE3" w:rsidRDefault="00373684" w:rsidP="002D44FE">
      <w:pPr>
        <w:pStyle w:val="Odsekzoznamu"/>
        <w:rPr>
          <w:sz w:val="22"/>
          <w:szCs w:val="22"/>
        </w:rPr>
      </w:pPr>
    </w:p>
    <w:p w:rsidR="00F329B5" w:rsidRPr="002C5DE3" w:rsidRDefault="001F4669" w:rsidP="002D44FE">
      <w:pPr>
        <w:numPr>
          <w:ilvl w:val="0"/>
          <w:numId w:val="39"/>
        </w:numPr>
        <w:jc w:val="both"/>
        <w:rPr>
          <w:sz w:val="22"/>
          <w:szCs w:val="22"/>
        </w:rPr>
      </w:pPr>
      <w:r w:rsidRPr="002C5DE3">
        <w:rPr>
          <w:sz w:val="22"/>
          <w:szCs w:val="22"/>
        </w:rPr>
        <w:t>Materská škola podporuje osobnostný rozvoj detí v oblasti sociálno-emocionálnej, intelektuálnej, telesnej, morálnej, estetickej, rozvoja schopností a zručností. Utvára predpoklady na ďalšie vzdelávanie, pripravuje na život v spoločnosti v súlade s individuálnymi a vekovými osobitosťami detí.</w:t>
      </w:r>
    </w:p>
    <w:p w:rsidR="00F329B5" w:rsidRPr="002C5DE3" w:rsidRDefault="00F329B5" w:rsidP="002D44FE">
      <w:pPr>
        <w:ind w:left="720"/>
        <w:jc w:val="both"/>
        <w:rPr>
          <w:sz w:val="22"/>
          <w:szCs w:val="22"/>
        </w:rPr>
      </w:pPr>
    </w:p>
    <w:p w:rsidR="001F4669" w:rsidRPr="002C5DE3" w:rsidRDefault="00F26B9E" w:rsidP="002D44FE">
      <w:pPr>
        <w:numPr>
          <w:ilvl w:val="0"/>
          <w:numId w:val="39"/>
        </w:numPr>
        <w:jc w:val="both"/>
        <w:rPr>
          <w:sz w:val="22"/>
          <w:szCs w:val="22"/>
        </w:rPr>
      </w:pPr>
      <w:r w:rsidRPr="002C5DE3">
        <w:rPr>
          <w:sz w:val="22"/>
          <w:szCs w:val="22"/>
        </w:rPr>
        <w:t xml:space="preserve">Výchova a vzdelávanie sa realizuje podľa Školského vzdelávacieho programu. </w:t>
      </w:r>
      <w:r w:rsidR="001F4669" w:rsidRPr="002C5DE3">
        <w:rPr>
          <w:sz w:val="22"/>
          <w:szCs w:val="22"/>
        </w:rPr>
        <w:t xml:space="preserve">Materská škola pracuje podľa vlastného školského vzdelávacieho programu </w:t>
      </w:r>
      <w:r w:rsidRPr="002C5DE3">
        <w:rPr>
          <w:sz w:val="22"/>
          <w:szCs w:val="22"/>
        </w:rPr>
        <w:t>,,</w:t>
      </w:r>
      <w:r w:rsidR="006828FF">
        <w:rPr>
          <w:sz w:val="22"/>
          <w:szCs w:val="22"/>
        </w:rPr>
        <w:t>S r</w:t>
      </w:r>
      <w:r w:rsidR="00D149FE">
        <w:rPr>
          <w:sz w:val="22"/>
          <w:szCs w:val="22"/>
        </w:rPr>
        <w:t>adosťou za poznaním</w:t>
      </w:r>
      <w:r w:rsidRPr="002C5DE3">
        <w:rPr>
          <w:sz w:val="22"/>
          <w:szCs w:val="22"/>
        </w:rPr>
        <w:t>“</w:t>
      </w:r>
      <w:r w:rsidR="00E51D46">
        <w:rPr>
          <w:sz w:val="22"/>
          <w:szCs w:val="22"/>
        </w:rPr>
        <w:t>,</w:t>
      </w:r>
      <w:r w:rsidR="00D149FE">
        <w:rPr>
          <w:sz w:val="22"/>
          <w:szCs w:val="22"/>
        </w:rPr>
        <w:t xml:space="preserve"> </w:t>
      </w:r>
      <w:r w:rsidR="001F4669" w:rsidRPr="002C5DE3">
        <w:rPr>
          <w:sz w:val="22"/>
          <w:szCs w:val="22"/>
        </w:rPr>
        <w:t>vypracovaného podľa Štátneho vzdelávacieho programu</w:t>
      </w:r>
      <w:r w:rsidR="00D149FE">
        <w:rPr>
          <w:sz w:val="22"/>
          <w:szCs w:val="22"/>
        </w:rPr>
        <w:t xml:space="preserve"> </w:t>
      </w:r>
      <w:r w:rsidR="005C1B9D" w:rsidRPr="002C5DE3">
        <w:rPr>
          <w:sz w:val="22"/>
          <w:szCs w:val="22"/>
        </w:rPr>
        <w:t xml:space="preserve">pre </w:t>
      </w:r>
      <w:r w:rsidR="001F4669" w:rsidRPr="002C5DE3">
        <w:rPr>
          <w:sz w:val="22"/>
          <w:szCs w:val="22"/>
        </w:rPr>
        <w:t>predprimárne vzdelávanie. V školskom vzdelávacom programe sú rozpracované ciele predprimárneho vzdelávania, obsah výchovy a vzdelávania a organizačné formy predprimárneho vzdelávania.</w:t>
      </w:r>
    </w:p>
    <w:p w:rsidR="002D44FE" w:rsidRDefault="002D44FE" w:rsidP="002D44FE">
      <w:pPr>
        <w:jc w:val="center"/>
        <w:rPr>
          <w:b/>
        </w:rPr>
      </w:pPr>
    </w:p>
    <w:p w:rsidR="00E51D46" w:rsidRDefault="00E51D46" w:rsidP="002D44FE">
      <w:pPr>
        <w:jc w:val="center"/>
        <w:rPr>
          <w:b/>
        </w:rPr>
      </w:pPr>
    </w:p>
    <w:p w:rsidR="002D44FE" w:rsidRDefault="002D44FE" w:rsidP="002D44FE">
      <w:pPr>
        <w:jc w:val="center"/>
        <w:rPr>
          <w:b/>
        </w:rPr>
      </w:pPr>
      <w:r>
        <w:rPr>
          <w:b/>
        </w:rPr>
        <w:t>DRUHÁ ČASŤ</w:t>
      </w:r>
    </w:p>
    <w:p w:rsidR="00F329B5" w:rsidRPr="00256BC6" w:rsidRDefault="00F329B5" w:rsidP="002D44FE">
      <w:pPr>
        <w:ind w:firstLine="708"/>
        <w:jc w:val="both"/>
      </w:pPr>
    </w:p>
    <w:p w:rsidR="00F329B5" w:rsidRDefault="00F329B5" w:rsidP="002D44FE">
      <w:pPr>
        <w:jc w:val="center"/>
        <w:rPr>
          <w:b/>
        </w:rPr>
      </w:pPr>
      <w:r w:rsidRPr="002D44FE">
        <w:rPr>
          <w:b/>
        </w:rPr>
        <w:t xml:space="preserve">Článok </w:t>
      </w:r>
      <w:r w:rsidR="002D44FE">
        <w:rPr>
          <w:b/>
        </w:rPr>
        <w:t>I</w:t>
      </w:r>
      <w:r w:rsidRPr="002D44FE">
        <w:rPr>
          <w:b/>
        </w:rPr>
        <w:t xml:space="preserve">. </w:t>
      </w:r>
    </w:p>
    <w:p w:rsidR="001F4669" w:rsidRPr="00256BC6" w:rsidRDefault="001F4669" w:rsidP="002D44FE">
      <w:pPr>
        <w:jc w:val="center"/>
      </w:pPr>
      <w:r w:rsidRPr="00FB3ED9">
        <w:rPr>
          <w:b/>
        </w:rPr>
        <w:t>Práva a povinnosti detí</w:t>
      </w:r>
    </w:p>
    <w:p w:rsidR="0033191B" w:rsidRDefault="0033191B" w:rsidP="003F3689">
      <w:pPr>
        <w:suppressLineNumbers/>
        <w:suppressAutoHyphens w:val="0"/>
        <w:jc w:val="both"/>
      </w:pPr>
    </w:p>
    <w:p w:rsidR="0033191B" w:rsidRPr="002C5DE3" w:rsidRDefault="0033191B" w:rsidP="003F3689">
      <w:pPr>
        <w:numPr>
          <w:ilvl w:val="0"/>
          <w:numId w:val="44"/>
        </w:numPr>
        <w:suppressLineNumbers/>
        <w:suppressAutoHyphens w:val="0"/>
        <w:jc w:val="both"/>
        <w:rPr>
          <w:sz w:val="22"/>
          <w:szCs w:val="22"/>
        </w:rPr>
      </w:pPr>
      <w:r w:rsidRPr="002C5DE3">
        <w:rPr>
          <w:sz w:val="22"/>
          <w:szCs w:val="22"/>
        </w:rPr>
        <w:t>Výchova  a vzdelávanie  (edukácia) v materskej škole sa uplatňuje na princípoch humánneho prístupu k deťom. Súčasťou života školy a edukácie je rešpektovanie nasledovných práv dieťaťa:</w:t>
      </w:r>
    </w:p>
    <w:p w:rsidR="0033191B" w:rsidRPr="002C5DE3" w:rsidRDefault="0033191B" w:rsidP="003F3689">
      <w:pPr>
        <w:numPr>
          <w:ilvl w:val="0"/>
          <w:numId w:val="42"/>
        </w:numPr>
        <w:suppressLineNumbers/>
        <w:tabs>
          <w:tab w:val="clear" w:pos="720"/>
        </w:tabs>
        <w:suppressAutoHyphens w:val="0"/>
        <w:ind w:left="993" w:hanging="284"/>
        <w:jc w:val="both"/>
        <w:rPr>
          <w:sz w:val="22"/>
          <w:szCs w:val="22"/>
        </w:rPr>
      </w:pPr>
      <w:r w:rsidRPr="002C5DE3">
        <w:rPr>
          <w:sz w:val="22"/>
          <w:szCs w:val="22"/>
        </w:rPr>
        <w:t>Právo na zachovanie vlastnej identity.</w:t>
      </w:r>
    </w:p>
    <w:p w:rsidR="0033191B" w:rsidRPr="002C5DE3" w:rsidRDefault="0033191B" w:rsidP="003F3689">
      <w:pPr>
        <w:numPr>
          <w:ilvl w:val="0"/>
          <w:numId w:val="42"/>
        </w:numPr>
        <w:suppressLineNumbers/>
        <w:tabs>
          <w:tab w:val="clear" w:pos="720"/>
        </w:tabs>
        <w:suppressAutoHyphens w:val="0"/>
        <w:ind w:left="993" w:hanging="284"/>
        <w:jc w:val="both"/>
        <w:rPr>
          <w:sz w:val="22"/>
          <w:szCs w:val="22"/>
        </w:rPr>
      </w:pPr>
      <w:r w:rsidRPr="002C5DE3">
        <w:rPr>
          <w:sz w:val="22"/>
          <w:szCs w:val="22"/>
        </w:rPr>
        <w:t>Právo na slobodné vyjadrovanie svojich názorov, ktoré sa majú brať do úvahy vo všetkých záležitostiach dotýkajúcich sa dieťaťa priamo i nepriamo.</w:t>
      </w:r>
    </w:p>
    <w:p w:rsidR="0033191B" w:rsidRPr="002C5DE3" w:rsidRDefault="0033191B" w:rsidP="003F3689">
      <w:pPr>
        <w:numPr>
          <w:ilvl w:val="0"/>
          <w:numId w:val="42"/>
        </w:numPr>
        <w:suppressLineNumbers/>
        <w:tabs>
          <w:tab w:val="clear" w:pos="720"/>
        </w:tabs>
        <w:suppressAutoHyphens w:val="0"/>
        <w:ind w:left="993" w:hanging="284"/>
        <w:jc w:val="both"/>
        <w:rPr>
          <w:sz w:val="22"/>
          <w:szCs w:val="22"/>
        </w:rPr>
      </w:pPr>
      <w:r w:rsidRPr="002C5DE3">
        <w:rPr>
          <w:sz w:val="22"/>
          <w:szCs w:val="22"/>
        </w:rPr>
        <w:t>Právo na vyjadrovať svoje názory, právo na informácie a právo prijímať a rozširovať svoje myšlienky a informácie bez ohľadu na hranice v myslení a na podporu svojho myslenia v súlade s vlastnými rozvíjajúcimi sa schopnosťami.</w:t>
      </w:r>
    </w:p>
    <w:p w:rsidR="0033191B" w:rsidRPr="002C5DE3" w:rsidRDefault="0033191B" w:rsidP="003F3689">
      <w:pPr>
        <w:numPr>
          <w:ilvl w:val="0"/>
          <w:numId w:val="42"/>
        </w:numPr>
        <w:suppressLineNumbers/>
        <w:tabs>
          <w:tab w:val="clear" w:pos="720"/>
        </w:tabs>
        <w:suppressAutoHyphens w:val="0"/>
        <w:ind w:left="993" w:hanging="284"/>
        <w:jc w:val="both"/>
        <w:rPr>
          <w:sz w:val="22"/>
          <w:szCs w:val="22"/>
        </w:rPr>
      </w:pPr>
      <w:r w:rsidRPr="002C5DE3">
        <w:rPr>
          <w:sz w:val="22"/>
          <w:szCs w:val="22"/>
        </w:rPr>
        <w:t>Právo na slobodné stretávanie sa s inými deťmi podľa vlastného výberu a slobodné vytváranie zoskupení detí (hrové skupiny, záujmové skupiny).</w:t>
      </w:r>
    </w:p>
    <w:p w:rsidR="0033191B" w:rsidRPr="002C5DE3" w:rsidRDefault="0033191B" w:rsidP="003F3689">
      <w:pPr>
        <w:numPr>
          <w:ilvl w:val="0"/>
          <w:numId w:val="42"/>
        </w:numPr>
        <w:suppressLineNumbers/>
        <w:tabs>
          <w:tab w:val="clear" w:pos="720"/>
        </w:tabs>
        <w:suppressAutoHyphens w:val="0"/>
        <w:ind w:left="993" w:hanging="284"/>
        <w:jc w:val="both"/>
        <w:rPr>
          <w:sz w:val="22"/>
          <w:szCs w:val="22"/>
        </w:rPr>
      </w:pPr>
      <w:r w:rsidRPr="002C5DE3">
        <w:rPr>
          <w:sz w:val="22"/>
          <w:szCs w:val="22"/>
        </w:rPr>
        <w:t>Právo na ochranu pred zasahovaním do svojho súkromia, rodiny, domova a korešpondencie a právo na ochranu cti a povesti.</w:t>
      </w:r>
    </w:p>
    <w:p w:rsidR="0033191B" w:rsidRPr="002C5DE3" w:rsidRDefault="0033191B" w:rsidP="003F3689">
      <w:pPr>
        <w:numPr>
          <w:ilvl w:val="0"/>
          <w:numId w:val="42"/>
        </w:numPr>
        <w:suppressLineNumbers/>
        <w:tabs>
          <w:tab w:val="clear" w:pos="720"/>
        </w:tabs>
        <w:suppressAutoHyphens w:val="0"/>
        <w:ind w:left="993" w:hanging="284"/>
        <w:jc w:val="both"/>
        <w:rPr>
          <w:sz w:val="22"/>
          <w:szCs w:val="22"/>
        </w:rPr>
      </w:pPr>
      <w:r w:rsidRPr="002C5DE3">
        <w:rPr>
          <w:sz w:val="22"/>
          <w:szCs w:val="22"/>
        </w:rPr>
        <w:t>Právo na voľný čas, rekreáciu a kultúrnu činnosť; právo na slobodnú účasť v hre, v kultúrnom živote a umeleckej činnosti.</w:t>
      </w:r>
    </w:p>
    <w:p w:rsidR="0033191B" w:rsidRPr="002C5DE3" w:rsidRDefault="0033191B" w:rsidP="003F3689">
      <w:pPr>
        <w:numPr>
          <w:ilvl w:val="0"/>
          <w:numId w:val="42"/>
        </w:numPr>
        <w:suppressLineNumbers/>
        <w:tabs>
          <w:tab w:val="clear" w:pos="720"/>
        </w:tabs>
        <w:suppressAutoHyphens w:val="0"/>
        <w:ind w:left="993" w:hanging="284"/>
        <w:jc w:val="both"/>
        <w:rPr>
          <w:sz w:val="22"/>
          <w:szCs w:val="22"/>
        </w:rPr>
      </w:pPr>
      <w:r w:rsidRPr="002C5DE3">
        <w:rPr>
          <w:sz w:val="22"/>
          <w:szCs w:val="22"/>
        </w:rPr>
        <w:t>Právo na zabezpečenie špeciálnych potrieb, špeciálnej edukácie a profesijnej prípravy podľa špecifických potrieb a osobitostí každého dieťaťa.</w:t>
      </w:r>
    </w:p>
    <w:p w:rsidR="0033191B" w:rsidRPr="002C5DE3" w:rsidRDefault="0033191B" w:rsidP="003F3689">
      <w:pPr>
        <w:numPr>
          <w:ilvl w:val="0"/>
          <w:numId w:val="42"/>
        </w:numPr>
        <w:suppressLineNumbers/>
        <w:tabs>
          <w:tab w:val="clear" w:pos="720"/>
        </w:tabs>
        <w:suppressAutoHyphens w:val="0"/>
        <w:ind w:left="993" w:hanging="284"/>
        <w:jc w:val="both"/>
        <w:rPr>
          <w:sz w:val="22"/>
          <w:szCs w:val="22"/>
        </w:rPr>
      </w:pPr>
      <w:r w:rsidRPr="002C5DE3">
        <w:rPr>
          <w:sz w:val="22"/>
          <w:szCs w:val="22"/>
        </w:rPr>
        <w:t xml:space="preserve">Právo na ochranu pred krutým zaobchádzaním, trestaním, využívaním, zneužívaním a šikanovaním.  </w:t>
      </w:r>
    </w:p>
    <w:p w:rsidR="0033191B" w:rsidRPr="002C5DE3" w:rsidRDefault="0033191B" w:rsidP="003F3689">
      <w:pPr>
        <w:autoSpaceDE w:val="0"/>
        <w:jc w:val="both"/>
        <w:rPr>
          <w:sz w:val="22"/>
          <w:szCs w:val="22"/>
        </w:rPr>
      </w:pPr>
    </w:p>
    <w:p w:rsidR="001F4669" w:rsidRPr="002C5DE3" w:rsidRDefault="0033191B" w:rsidP="003F3689">
      <w:pPr>
        <w:numPr>
          <w:ilvl w:val="0"/>
          <w:numId w:val="44"/>
        </w:numPr>
        <w:autoSpaceDE w:val="0"/>
        <w:jc w:val="both"/>
        <w:rPr>
          <w:bCs/>
          <w:color w:val="000000"/>
          <w:sz w:val="22"/>
          <w:szCs w:val="22"/>
        </w:rPr>
      </w:pPr>
      <w:r w:rsidRPr="002C5DE3">
        <w:rPr>
          <w:sz w:val="22"/>
          <w:szCs w:val="22"/>
        </w:rPr>
        <w:t>Dieťa má tiež právo na</w:t>
      </w:r>
      <w:r w:rsidR="001F4669" w:rsidRPr="002C5DE3">
        <w:rPr>
          <w:bCs/>
          <w:color w:val="000000"/>
          <w:sz w:val="22"/>
          <w:szCs w:val="22"/>
        </w:rPr>
        <w:t>:</w:t>
      </w:r>
    </w:p>
    <w:p w:rsidR="00045CF6" w:rsidRPr="002C5DE3" w:rsidRDefault="001F4669" w:rsidP="003F3689">
      <w:pPr>
        <w:numPr>
          <w:ilvl w:val="0"/>
          <w:numId w:val="28"/>
        </w:numPr>
        <w:autoSpaceDE w:val="0"/>
        <w:ind w:left="1134"/>
        <w:jc w:val="both"/>
        <w:rPr>
          <w:color w:val="000000"/>
          <w:sz w:val="22"/>
          <w:szCs w:val="22"/>
        </w:rPr>
      </w:pPr>
      <w:r w:rsidRPr="002C5DE3">
        <w:rPr>
          <w:color w:val="000000"/>
          <w:sz w:val="22"/>
          <w:szCs w:val="22"/>
        </w:rPr>
        <w:t>rovnoprávny prístup ku vzdelávaniu,</w:t>
      </w:r>
    </w:p>
    <w:p w:rsidR="00045CF6" w:rsidRPr="002C5DE3" w:rsidRDefault="001F4669" w:rsidP="003F3689">
      <w:pPr>
        <w:numPr>
          <w:ilvl w:val="0"/>
          <w:numId w:val="28"/>
        </w:numPr>
        <w:autoSpaceDE w:val="0"/>
        <w:ind w:left="1134"/>
        <w:jc w:val="both"/>
        <w:rPr>
          <w:color w:val="000000"/>
          <w:sz w:val="22"/>
          <w:szCs w:val="22"/>
        </w:rPr>
      </w:pPr>
      <w:r w:rsidRPr="002C5DE3">
        <w:rPr>
          <w:color w:val="000000"/>
          <w:sz w:val="22"/>
          <w:szCs w:val="22"/>
        </w:rPr>
        <w:t>bezplatné vzdelanie pre päťročné deti pred začiatkom plnenia povinnej školskej dochádzky v materských školách,</w:t>
      </w:r>
    </w:p>
    <w:p w:rsidR="00045CF6" w:rsidRPr="002C5DE3" w:rsidRDefault="001F4669" w:rsidP="003F3689">
      <w:pPr>
        <w:numPr>
          <w:ilvl w:val="0"/>
          <w:numId w:val="28"/>
        </w:numPr>
        <w:autoSpaceDE w:val="0"/>
        <w:ind w:left="1134"/>
        <w:jc w:val="both"/>
        <w:rPr>
          <w:color w:val="000000"/>
          <w:sz w:val="22"/>
          <w:szCs w:val="22"/>
        </w:rPr>
      </w:pPr>
      <w:r w:rsidRPr="002C5DE3">
        <w:rPr>
          <w:color w:val="000000"/>
          <w:sz w:val="22"/>
          <w:szCs w:val="22"/>
        </w:rPr>
        <w:t>vzdelanie v štátnom jazyku a materinskom jazyku v rozsahu ustanovenom zákonom,</w:t>
      </w:r>
    </w:p>
    <w:p w:rsidR="00045CF6" w:rsidRPr="002C5DE3" w:rsidRDefault="001F4669" w:rsidP="003F3689">
      <w:pPr>
        <w:numPr>
          <w:ilvl w:val="0"/>
          <w:numId w:val="28"/>
        </w:numPr>
        <w:autoSpaceDE w:val="0"/>
        <w:ind w:left="1134"/>
        <w:jc w:val="both"/>
        <w:rPr>
          <w:color w:val="000000"/>
          <w:sz w:val="22"/>
          <w:szCs w:val="22"/>
        </w:rPr>
      </w:pPr>
      <w:r w:rsidRPr="002C5DE3">
        <w:rPr>
          <w:color w:val="000000"/>
          <w:sz w:val="22"/>
          <w:szCs w:val="22"/>
        </w:rPr>
        <w:t>individuálny prístup rešpektujúci jeho schopnosti a možnosti, nadanie a zdravotný stav v rozsahu ustanovenom zákonom,</w:t>
      </w:r>
    </w:p>
    <w:p w:rsidR="00045CF6" w:rsidRPr="002C5DE3" w:rsidRDefault="001F4669" w:rsidP="003F3689">
      <w:pPr>
        <w:numPr>
          <w:ilvl w:val="0"/>
          <w:numId w:val="28"/>
        </w:numPr>
        <w:autoSpaceDE w:val="0"/>
        <w:ind w:left="1134"/>
        <w:jc w:val="both"/>
        <w:rPr>
          <w:color w:val="000000"/>
          <w:sz w:val="22"/>
          <w:szCs w:val="22"/>
        </w:rPr>
      </w:pPr>
      <w:r w:rsidRPr="002C5DE3">
        <w:rPr>
          <w:color w:val="000000"/>
          <w:sz w:val="22"/>
          <w:szCs w:val="22"/>
        </w:rPr>
        <w:t>úctu k jeho vierovyznaniu, svetonázoru, národnostnej a etnickej príslušnosti,</w:t>
      </w:r>
    </w:p>
    <w:p w:rsidR="00045CF6" w:rsidRPr="002C5DE3" w:rsidRDefault="001F4669" w:rsidP="003F3689">
      <w:pPr>
        <w:numPr>
          <w:ilvl w:val="0"/>
          <w:numId w:val="28"/>
        </w:numPr>
        <w:autoSpaceDE w:val="0"/>
        <w:ind w:left="1134"/>
        <w:jc w:val="both"/>
        <w:rPr>
          <w:color w:val="000000"/>
          <w:sz w:val="22"/>
          <w:szCs w:val="22"/>
        </w:rPr>
      </w:pPr>
      <w:r w:rsidRPr="002C5DE3">
        <w:rPr>
          <w:color w:val="000000"/>
          <w:sz w:val="22"/>
          <w:szCs w:val="22"/>
        </w:rPr>
        <w:t>poskytovanie poradenstva a služieb spojených s výchovou a vzdelávaním,</w:t>
      </w:r>
    </w:p>
    <w:p w:rsidR="00045CF6" w:rsidRPr="002C5DE3" w:rsidRDefault="001F4669" w:rsidP="003F3689">
      <w:pPr>
        <w:numPr>
          <w:ilvl w:val="0"/>
          <w:numId w:val="28"/>
        </w:numPr>
        <w:autoSpaceDE w:val="0"/>
        <w:ind w:left="1134"/>
        <w:jc w:val="both"/>
        <w:rPr>
          <w:color w:val="000000"/>
          <w:sz w:val="22"/>
          <w:szCs w:val="22"/>
        </w:rPr>
      </w:pPr>
      <w:r w:rsidRPr="002C5DE3">
        <w:rPr>
          <w:color w:val="000000"/>
          <w:sz w:val="22"/>
          <w:szCs w:val="22"/>
        </w:rPr>
        <w:t>výchovu a vzdelávanie v bezpečnom a hygienicky vyhovujúcom prostredí,</w:t>
      </w:r>
    </w:p>
    <w:p w:rsidR="00045CF6" w:rsidRPr="002C5DE3" w:rsidRDefault="001F4669" w:rsidP="003F3689">
      <w:pPr>
        <w:numPr>
          <w:ilvl w:val="0"/>
          <w:numId w:val="28"/>
        </w:numPr>
        <w:autoSpaceDE w:val="0"/>
        <w:ind w:left="1134"/>
        <w:jc w:val="both"/>
        <w:rPr>
          <w:color w:val="000000"/>
          <w:sz w:val="22"/>
          <w:szCs w:val="22"/>
        </w:rPr>
      </w:pPr>
      <w:r w:rsidRPr="002C5DE3">
        <w:rPr>
          <w:color w:val="000000"/>
          <w:sz w:val="22"/>
          <w:szCs w:val="22"/>
        </w:rPr>
        <w:t>organizáciu výchovy a vzdelávania primeranú jeho veku, schopnostiam, záujmom, zdravotnému stavu a v súlade so zásadami psychohygieny,</w:t>
      </w:r>
    </w:p>
    <w:p w:rsidR="00045CF6" w:rsidRPr="002C5DE3" w:rsidRDefault="001F4669" w:rsidP="003F3689">
      <w:pPr>
        <w:numPr>
          <w:ilvl w:val="0"/>
          <w:numId w:val="28"/>
        </w:numPr>
        <w:autoSpaceDE w:val="0"/>
        <w:ind w:left="1134"/>
        <w:jc w:val="both"/>
        <w:rPr>
          <w:color w:val="000000"/>
          <w:sz w:val="22"/>
          <w:szCs w:val="22"/>
        </w:rPr>
      </w:pPr>
      <w:r w:rsidRPr="002C5DE3">
        <w:rPr>
          <w:color w:val="000000"/>
          <w:sz w:val="22"/>
          <w:szCs w:val="22"/>
        </w:rPr>
        <w:t>úctu k svojej osobe a na zabezpečenie ochrany proti fyzickému, psychickému a sexuálnemu násiliu,</w:t>
      </w:r>
    </w:p>
    <w:p w:rsidR="00045CF6" w:rsidRPr="002C5DE3" w:rsidRDefault="001F4669" w:rsidP="003F3689">
      <w:pPr>
        <w:numPr>
          <w:ilvl w:val="0"/>
          <w:numId w:val="28"/>
        </w:numPr>
        <w:autoSpaceDE w:val="0"/>
        <w:ind w:left="1134"/>
        <w:jc w:val="both"/>
        <w:rPr>
          <w:color w:val="000000"/>
          <w:sz w:val="22"/>
          <w:szCs w:val="22"/>
        </w:rPr>
      </w:pPr>
      <w:r w:rsidRPr="002C5DE3">
        <w:rPr>
          <w:color w:val="000000"/>
          <w:sz w:val="22"/>
          <w:szCs w:val="22"/>
        </w:rPr>
        <w:t>na informácie týkajúce sa jeho osoby a jeho výchovno-vzdelávacích výsledkov,</w:t>
      </w:r>
    </w:p>
    <w:p w:rsidR="001F4669" w:rsidRPr="002C5DE3" w:rsidRDefault="001F4669" w:rsidP="003F3689">
      <w:pPr>
        <w:numPr>
          <w:ilvl w:val="0"/>
          <w:numId w:val="28"/>
        </w:numPr>
        <w:autoSpaceDE w:val="0"/>
        <w:ind w:left="1134"/>
        <w:jc w:val="both"/>
        <w:rPr>
          <w:color w:val="000000"/>
          <w:sz w:val="22"/>
          <w:szCs w:val="22"/>
        </w:rPr>
      </w:pPr>
      <w:r w:rsidRPr="002C5DE3">
        <w:rPr>
          <w:color w:val="000000"/>
          <w:sz w:val="22"/>
          <w:szCs w:val="22"/>
        </w:rPr>
        <w:t>dieťa so špeciálnymi výchovno-vzdelávacími potrebami má právo na výchovu a vzdelávanie s využitím špecifických foriem a metód, ktoré zodpovedajú jeho potrebám, a na vytvorenie nevyhnutných podmienok, ktoré túto výchovu</w:t>
      </w:r>
      <w:r w:rsidR="00D149FE">
        <w:rPr>
          <w:color w:val="000000"/>
          <w:sz w:val="22"/>
          <w:szCs w:val="22"/>
        </w:rPr>
        <w:t xml:space="preserve"> </w:t>
      </w:r>
      <w:r w:rsidRPr="002C5DE3">
        <w:rPr>
          <w:color w:val="000000"/>
          <w:sz w:val="22"/>
          <w:szCs w:val="22"/>
        </w:rPr>
        <w:t>a vzdelávanie umožňujú.</w:t>
      </w:r>
    </w:p>
    <w:p w:rsidR="0033191B" w:rsidRPr="002C5DE3" w:rsidRDefault="0033191B" w:rsidP="002D44FE">
      <w:pPr>
        <w:autoSpaceDE w:val="0"/>
        <w:ind w:left="1134"/>
        <w:jc w:val="both"/>
        <w:rPr>
          <w:color w:val="000000"/>
          <w:sz w:val="22"/>
          <w:szCs w:val="22"/>
        </w:rPr>
      </w:pPr>
    </w:p>
    <w:p w:rsidR="001F4669" w:rsidRPr="002C5DE3" w:rsidRDefault="0033191B" w:rsidP="002D44FE">
      <w:pPr>
        <w:numPr>
          <w:ilvl w:val="0"/>
          <w:numId w:val="44"/>
        </w:numPr>
        <w:autoSpaceDE w:val="0"/>
        <w:rPr>
          <w:color w:val="000000"/>
          <w:sz w:val="22"/>
          <w:szCs w:val="22"/>
        </w:rPr>
      </w:pPr>
      <w:r w:rsidRPr="002C5DE3">
        <w:rPr>
          <w:color w:val="000000"/>
          <w:sz w:val="22"/>
          <w:szCs w:val="22"/>
        </w:rPr>
        <w:t>Dieťa je povinné:</w:t>
      </w:r>
    </w:p>
    <w:p w:rsidR="00045CF6" w:rsidRPr="002C5DE3" w:rsidRDefault="001F4669" w:rsidP="002D44FE">
      <w:pPr>
        <w:numPr>
          <w:ilvl w:val="0"/>
          <w:numId w:val="29"/>
        </w:numPr>
        <w:autoSpaceDE w:val="0"/>
        <w:ind w:left="1134"/>
        <w:jc w:val="both"/>
        <w:rPr>
          <w:color w:val="000000"/>
          <w:sz w:val="22"/>
          <w:szCs w:val="22"/>
        </w:rPr>
      </w:pPr>
      <w:r w:rsidRPr="002C5DE3">
        <w:rPr>
          <w:color w:val="000000"/>
          <w:sz w:val="22"/>
          <w:szCs w:val="22"/>
        </w:rPr>
        <w:t>neobmedzovať svojím konaním práva ostatných osôb zúčastňujúcich sa výchovy</w:t>
      </w:r>
      <w:r w:rsidR="00D149FE">
        <w:rPr>
          <w:color w:val="000000"/>
          <w:sz w:val="22"/>
          <w:szCs w:val="22"/>
        </w:rPr>
        <w:t xml:space="preserve"> </w:t>
      </w:r>
      <w:r w:rsidRPr="002C5DE3">
        <w:rPr>
          <w:color w:val="000000"/>
          <w:sz w:val="22"/>
          <w:szCs w:val="22"/>
        </w:rPr>
        <w:t>a vzdelávania,</w:t>
      </w:r>
    </w:p>
    <w:p w:rsidR="00045CF6" w:rsidRPr="002C5DE3" w:rsidRDefault="001F4669" w:rsidP="002D44FE">
      <w:pPr>
        <w:numPr>
          <w:ilvl w:val="0"/>
          <w:numId w:val="29"/>
        </w:numPr>
        <w:autoSpaceDE w:val="0"/>
        <w:ind w:left="1134"/>
        <w:jc w:val="both"/>
        <w:rPr>
          <w:color w:val="000000"/>
          <w:sz w:val="22"/>
          <w:szCs w:val="22"/>
        </w:rPr>
      </w:pPr>
      <w:r w:rsidRPr="002C5DE3">
        <w:rPr>
          <w:color w:val="000000"/>
          <w:sz w:val="22"/>
          <w:szCs w:val="22"/>
        </w:rPr>
        <w:t>dodržiavať školský poriadok školy a ďalšie vnútorné predpisy školy,</w:t>
      </w:r>
    </w:p>
    <w:p w:rsidR="00045CF6" w:rsidRPr="002C5DE3" w:rsidRDefault="001F4669" w:rsidP="002D44FE">
      <w:pPr>
        <w:numPr>
          <w:ilvl w:val="0"/>
          <w:numId w:val="29"/>
        </w:numPr>
        <w:autoSpaceDE w:val="0"/>
        <w:ind w:left="1134"/>
        <w:jc w:val="both"/>
        <w:rPr>
          <w:color w:val="000000"/>
          <w:sz w:val="22"/>
          <w:szCs w:val="22"/>
        </w:rPr>
      </w:pPr>
      <w:r w:rsidRPr="002C5DE3">
        <w:rPr>
          <w:color w:val="000000"/>
          <w:sz w:val="22"/>
          <w:szCs w:val="22"/>
        </w:rPr>
        <w:t>chrániť pred poškodením majetok školy a majetok, ktorý škola využíva na výchovu</w:t>
      </w:r>
      <w:r w:rsidR="00D149FE">
        <w:rPr>
          <w:color w:val="000000"/>
          <w:sz w:val="22"/>
          <w:szCs w:val="22"/>
        </w:rPr>
        <w:t xml:space="preserve"> </w:t>
      </w:r>
      <w:r w:rsidRPr="002C5DE3">
        <w:rPr>
          <w:color w:val="000000"/>
          <w:sz w:val="22"/>
          <w:szCs w:val="22"/>
        </w:rPr>
        <w:t>a vzdelávanie,</w:t>
      </w:r>
    </w:p>
    <w:p w:rsidR="00045CF6" w:rsidRPr="002C5DE3" w:rsidRDefault="001F4669" w:rsidP="002D44FE">
      <w:pPr>
        <w:numPr>
          <w:ilvl w:val="0"/>
          <w:numId w:val="29"/>
        </w:numPr>
        <w:autoSpaceDE w:val="0"/>
        <w:ind w:left="1134"/>
        <w:jc w:val="both"/>
        <w:rPr>
          <w:color w:val="000000"/>
          <w:sz w:val="22"/>
          <w:szCs w:val="22"/>
        </w:rPr>
      </w:pPr>
      <w:r w:rsidRPr="002C5DE3">
        <w:rPr>
          <w:color w:val="000000"/>
          <w:sz w:val="22"/>
          <w:szCs w:val="22"/>
        </w:rPr>
        <w:lastRenderedPageBreak/>
        <w:t>konať tak, aby neohrozovalo svoje zdravie a bezpečnosť, ako aj zdravie a bezpečnosť ďalších osôb zúčastňujúcich sa na výchove a vzdelávaní,</w:t>
      </w:r>
    </w:p>
    <w:p w:rsidR="0033191B" w:rsidRPr="002C5DE3" w:rsidRDefault="001F4669" w:rsidP="002D44FE">
      <w:pPr>
        <w:numPr>
          <w:ilvl w:val="0"/>
          <w:numId w:val="29"/>
        </w:numPr>
        <w:autoSpaceDE w:val="0"/>
        <w:ind w:left="1134"/>
        <w:jc w:val="both"/>
        <w:rPr>
          <w:color w:val="000000"/>
          <w:sz w:val="22"/>
          <w:szCs w:val="22"/>
        </w:rPr>
      </w:pPr>
      <w:r w:rsidRPr="002C5DE3">
        <w:rPr>
          <w:color w:val="000000"/>
          <w:sz w:val="22"/>
          <w:szCs w:val="22"/>
        </w:rPr>
        <w:t>ctiť si ľudskú dôstojnosť svojich spolužiakov a zamestnancov školy,</w:t>
      </w:r>
    </w:p>
    <w:p w:rsidR="001F4669" w:rsidRPr="002C5DE3" w:rsidRDefault="001F4669" w:rsidP="002D44FE">
      <w:pPr>
        <w:numPr>
          <w:ilvl w:val="0"/>
          <w:numId w:val="29"/>
        </w:numPr>
        <w:autoSpaceDE w:val="0"/>
        <w:ind w:left="1134"/>
        <w:jc w:val="both"/>
        <w:rPr>
          <w:color w:val="000000"/>
          <w:sz w:val="22"/>
          <w:szCs w:val="22"/>
        </w:rPr>
      </w:pPr>
      <w:r w:rsidRPr="002C5DE3">
        <w:rPr>
          <w:color w:val="000000"/>
          <w:sz w:val="22"/>
          <w:szCs w:val="22"/>
        </w:rPr>
        <w:t>rešpektovať pokyny zamestnancov školy, ktoré sú v súlade so všeobecne záväznými právnymi predpismi, vnútornými predpismi školy a dobrými mravmi.</w:t>
      </w:r>
    </w:p>
    <w:p w:rsidR="0033191B" w:rsidRPr="002C5DE3" w:rsidRDefault="0033191B" w:rsidP="002D44FE">
      <w:pPr>
        <w:pStyle w:val="Textbody"/>
        <w:tabs>
          <w:tab w:val="left" w:pos="360"/>
        </w:tabs>
        <w:rPr>
          <w:sz w:val="22"/>
          <w:szCs w:val="22"/>
        </w:rPr>
      </w:pPr>
    </w:p>
    <w:p w:rsidR="00B91A6C" w:rsidRPr="002C5DE3" w:rsidRDefault="00B91A6C" w:rsidP="005D22CF">
      <w:pPr>
        <w:pStyle w:val="Textbody"/>
        <w:numPr>
          <w:ilvl w:val="0"/>
          <w:numId w:val="44"/>
        </w:numPr>
        <w:tabs>
          <w:tab w:val="left" w:pos="360"/>
        </w:tabs>
        <w:jc w:val="both"/>
        <w:rPr>
          <w:sz w:val="22"/>
          <w:szCs w:val="22"/>
        </w:rPr>
      </w:pPr>
      <w:r w:rsidRPr="002C5DE3">
        <w:rPr>
          <w:sz w:val="22"/>
          <w:szCs w:val="22"/>
        </w:rPr>
        <w:t>Porušenie Školského pori</w:t>
      </w:r>
      <w:r w:rsidR="00530854" w:rsidRPr="002C5DE3">
        <w:rPr>
          <w:sz w:val="22"/>
          <w:szCs w:val="22"/>
        </w:rPr>
        <w:t xml:space="preserve">adku môže viesť k predčasnému </w:t>
      </w:r>
      <w:r w:rsidRPr="002C5DE3">
        <w:rPr>
          <w:sz w:val="22"/>
          <w:szCs w:val="22"/>
        </w:rPr>
        <w:t>ukončeniu predprimárneho</w:t>
      </w:r>
      <w:r w:rsidR="00D149FE">
        <w:rPr>
          <w:sz w:val="22"/>
          <w:szCs w:val="22"/>
        </w:rPr>
        <w:t xml:space="preserve"> </w:t>
      </w:r>
      <w:r w:rsidRPr="002C5DE3">
        <w:rPr>
          <w:sz w:val="22"/>
          <w:szCs w:val="22"/>
        </w:rPr>
        <w:t>vzdeláv</w:t>
      </w:r>
      <w:r w:rsidR="00530854" w:rsidRPr="002C5DE3">
        <w:rPr>
          <w:sz w:val="22"/>
          <w:szCs w:val="22"/>
        </w:rPr>
        <w:t>ania dieťaťa</w:t>
      </w:r>
      <w:r w:rsidRPr="002C5DE3">
        <w:rPr>
          <w:sz w:val="22"/>
          <w:szCs w:val="22"/>
        </w:rPr>
        <w:t xml:space="preserve"> v materskej škole.</w:t>
      </w:r>
    </w:p>
    <w:p w:rsidR="00F14D2B" w:rsidRDefault="00F14D2B" w:rsidP="002D44FE">
      <w:pPr>
        <w:autoSpaceDE w:val="0"/>
        <w:rPr>
          <w:b/>
          <w:bCs/>
          <w:color w:val="000000"/>
        </w:rPr>
      </w:pPr>
    </w:p>
    <w:p w:rsidR="005D22CF" w:rsidRDefault="005D22CF" w:rsidP="002D44FE">
      <w:pPr>
        <w:autoSpaceDE w:val="0"/>
        <w:rPr>
          <w:b/>
          <w:bCs/>
          <w:color w:val="000000"/>
        </w:rPr>
      </w:pPr>
    </w:p>
    <w:p w:rsidR="0033191B" w:rsidRDefault="0033191B" w:rsidP="002D44FE">
      <w:pPr>
        <w:jc w:val="center"/>
        <w:rPr>
          <w:b/>
        </w:rPr>
      </w:pPr>
      <w:r w:rsidRPr="0010648E">
        <w:rPr>
          <w:b/>
        </w:rPr>
        <w:t xml:space="preserve">Článok </w:t>
      </w:r>
      <w:r w:rsidR="002D44FE">
        <w:rPr>
          <w:b/>
        </w:rPr>
        <w:t>II</w:t>
      </w:r>
      <w:r w:rsidRPr="0010648E">
        <w:rPr>
          <w:b/>
        </w:rPr>
        <w:t>.</w:t>
      </w:r>
    </w:p>
    <w:p w:rsidR="0033191B" w:rsidRPr="00530854" w:rsidRDefault="0033191B" w:rsidP="002D44FE">
      <w:pPr>
        <w:autoSpaceDE w:val="0"/>
        <w:jc w:val="center"/>
      </w:pPr>
      <w:r w:rsidRPr="0010648E">
        <w:rPr>
          <w:b/>
        </w:rPr>
        <w:t xml:space="preserve">Práva a povinnosti </w:t>
      </w:r>
      <w:r>
        <w:rPr>
          <w:b/>
        </w:rPr>
        <w:t>zákonných zástupcov detí</w:t>
      </w:r>
    </w:p>
    <w:p w:rsidR="0033191B" w:rsidRDefault="0033191B" w:rsidP="002D44FE">
      <w:pPr>
        <w:autoSpaceDE w:val="0"/>
        <w:rPr>
          <w:b/>
          <w:bCs/>
          <w:color w:val="000000"/>
        </w:rPr>
      </w:pPr>
    </w:p>
    <w:p w:rsidR="0033191B" w:rsidRPr="002C5DE3" w:rsidRDefault="0033191B" w:rsidP="002D44FE">
      <w:pPr>
        <w:numPr>
          <w:ilvl w:val="0"/>
          <w:numId w:val="46"/>
        </w:numPr>
        <w:autoSpaceDE w:val="0"/>
        <w:jc w:val="both"/>
        <w:rPr>
          <w:sz w:val="22"/>
          <w:szCs w:val="22"/>
        </w:rPr>
      </w:pPr>
      <w:r w:rsidRPr="002C5DE3">
        <w:rPr>
          <w:sz w:val="22"/>
          <w:szCs w:val="22"/>
        </w:rPr>
        <w:t>Zákonným zástupcom dieťaťa je rodič alebo iná fyzická osoba, ktorá má dieťa zverené do osobnej starostlivosti alebo do pestúnskej starostlivosti na základe rozhodnutia súdu.</w:t>
      </w:r>
    </w:p>
    <w:p w:rsidR="0033191B" w:rsidRPr="002C5DE3" w:rsidRDefault="0033191B" w:rsidP="002D44FE">
      <w:pPr>
        <w:autoSpaceDE w:val="0"/>
        <w:ind w:left="720"/>
        <w:rPr>
          <w:sz w:val="22"/>
          <w:szCs w:val="22"/>
        </w:rPr>
      </w:pPr>
    </w:p>
    <w:p w:rsidR="001F4669" w:rsidRPr="002C5DE3" w:rsidRDefault="0033191B" w:rsidP="002D44FE">
      <w:pPr>
        <w:numPr>
          <w:ilvl w:val="0"/>
          <w:numId w:val="46"/>
        </w:numPr>
        <w:autoSpaceDE w:val="0"/>
        <w:rPr>
          <w:bCs/>
          <w:color w:val="000000"/>
          <w:sz w:val="22"/>
          <w:szCs w:val="22"/>
        </w:rPr>
      </w:pPr>
      <w:r w:rsidRPr="002C5DE3">
        <w:rPr>
          <w:bCs/>
          <w:color w:val="000000"/>
          <w:sz w:val="22"/>
          <w:szCs w:val="22"/>
        </w:rPr>
        <w:t>Z</w:t>
      </w:r>
      <w:r w:rsidR="001F4669" w:rsidRPr="002C5DE3">
        <w:rPr>
          <w:bCs/>
          <w:color w:val="000000"/>
          <w:sz w:val="22"/>
          <w:szCs w:val="22"/>
        </w:rPr>
        <w:t>ákonný zástupca má právo:</w:t>
      </w:r>
    </w:p>
    <w:p w:rsidR="00045CF6" w:rsidRPr="002C5DE3" w:rsidRDefault="001F4669" w:rsidP="00F14D2B">
      <w:pPr>
        <w:numPr>
          <w:ilvl w:val="0"/>
          <w:numId w:val="30"/>
        </w:numPr>
        <w:autoSpaceDE w:val="0"/>
        <w:ind w:left="993" w:hanging="284"/>
        <w:jc w:val="both"/>
        <w:rPr>
          <w:color w:val="000000"/>
          <w:sz w:val="22"/>
          <w:szCs w:val="22"/>
        </w:rPr>
      </w:pPr>
      <w:r w:rsidRPr="002C5DE3">
        <w:rPr>
          <w:color w:val="000000"/>
          <w:sz w:val="22"/>
          <w:szCs w:val="22"/>
        </w:rPr>
        <w:t xml:space="preserve">vybrať pre svoje dieťa materskú školu, ktorá poskytuje výchovu a vzdelávanie podľa </w:t>
      </w:r>
      <w:r w:rsidRPr="002C5DE3">
        <w:rPr>
          <w:sz w:val="22"/>
          <w:szCs w:val="22"/>
        </w:rPr>
        <w:t>zákona, zodpovedajúce</w:t>
      </w:r>
      <w:r w:rsidRPr="002C5DE3">
        <w:rPr>
          <w:color w:val="000000"/>
          <w:sz w:val="22"/>
          <w:szCs w:val="22"/>
        </w:rPr>
        <w:t xml:space="preserve"> schopnostiam, zdravotnému stavu, záujmom a záľubám dieťaťa, jeho vierovyznaniu, svetonázoru, národnosti a etnickej príslušnosti; právo na slobodnú voľbu školy možno uplatňovať v súlade s možnosťami výchovno-vzdelávacej sústavy,</w:t>
      </w:r>
    </w:p>
    <w:p w:rsidR="00045CF6" w:rsidRPr="002C5DE3" w:rsidRDefault="001F4669" w:rsidP="00F14D2B">
      <w:pPr>
        <w:numPr>
          <w:ilvl w:val="0"/>
          <w:numId w:val="30"/>
        </w:numPr>
        <w:autoSpaceDE w:val="0"/>
        <w:ind w:left="993" w:hanging="284"/>
        <w:jc w:val="both"/>
        <w:rPr>
          <w:color w:val="000000"/>
          <w:sz w:val="22"/>
          <w:szCs w:val="22"/>
        </w:rPr>
      </w:pPr>
      <w:r w:rsidRPr="002C5DE3">
        <w:rPr>
          <w:color w:val="000000"/>
          <w:sz w:val="22"/>
          <w:szCs w:val="22"/>
        </w:rPr>
        <w:t>žiadať, aby sa v rámci výchovy a vzdelávania v škole poskytovali deťom informácie</w:t>
      </w:r>
      <w:r w:rsidR="00571827">
        <w:rPr>
          <w:color w:val="000000"/>
          <w:sz w:val="22"/>
          <w:szCs w:val="22"/>
        </w:rPr>
        <w:t xml:space="preserve"> </w:t>
      </w:r>
      <w:r w:rsidRPr="002C5DE3">
        <w:rPr>
          <w:color w:val="000000"/>
          <w:sz w:val="22"/>
          <w:szCs w:val="22"/>
        </w:rPr>
        <w:t>a vedomosti vecne a mnohostranne v súlade so súčasným poznaním sveta a v</w:t>
      </w:r>
      <w:r w:rsidR="00571827">
        <w:rPr>
          <w:color w:val="000000"/>
          <w:sz w:val="22"/>
          <w:szCs w:val="22"/>
        </w:rPr>
        <w:t> </w:t>
      </w:r>
      <w:r w:rsidRPr="002C5DE3">
        <w:rPr>
          <w:color w:val="000000"/>
          <w:sz w:val="22"/>
          <w:szCs w:val="22"/>
        </w:rPr>
        <w:t>súlade</w:t>
      </w:r>
      <w:r w:rsidR="00571827">
        <w:rPr>
          <w:color w:val="000000"/>
          <w:sz w:val="22"/>
          <w:szCs w:val="22"/>
        </w:rPr>
        <w:t xml:space="preserve"> </w:t>
      </w:r>
      <w:r w:rsidRPr="002C5DE3">
        <w:rPr>
          <w:color w:val="000000"/>
          <w:sz w:val="22"/>
          <w:szCs w:val="22"/>
        </w:rPr>
        <w:t>s princípmi a cieľmi výchovy a vzdelávania podľa tohto zákona,</w:t>
      </w:r>
    </w:p>
    <w:p w:rsidR="00045CF6" w:rsidRPr="002C5DE3" w:rsidRDefault="001F4669" w:rsidP="00F14D2B">
      <w:pPr>
        <w:numPr>
          <w:ilvl w:val="0"/>
          <w:numId w:val="30"/>
        </w:numPr>
        <w:autoSpaceDE w:val="0"/>
        <w:ind w:left="993" w:hanging="284"/>
        <w:jc w:val="both"/>
        <w:rPr>
          <w:color w:val="000000"/>
          <w:sz w:val="22"/>
          <w:szCs w:val="22"/>
        </w:rPr>
      </w:pPr>
      <w:r w:rsidRPr="002C5DE3">
        <w:rPr>
          <w:color w:val="000000"/>
          <w:sz w:val="22"/>
          <w:szCs w:val="22"/>
        </w:rPr>
        <w:t>oboznámiť sa so vzdelávacím programom materskej školy a školským poriadkom,</w:t>
      </w:r>
    </w:p>
    <w:p w:rsidR="00045CF6" w:rsidRPr="002C5DE3" w:rsidRDefault="001F4669" w:rsidP="00F14D2B">
      <w:pPr>
        <w:numPr>
          <w:ilvl w:val="0"/>
          <w:numId w:val="30"/>
        </w:numPr>
        <w:autoSpaceDE w:val="0"/>
        <w:ind w:left="993" w:hanging="284"/>
        <w:jc w:val="both"/>
        <w:rPr>
          <w:color w:val="000000"/>
          <w:sz w:val="22"/>
          <w:szCs w:val="22"/>
        </w:rPr>
      </w:pPr>
      <w:r w:rsidRPr="002C5DE3">
        <w:rPr>
          <w:color w:val="000000"/>
          <w:sz w:val="22"/>
          <w:szCs w:val="22"/>
        </w:rPr>
        <w:t>byť informovaný o výchovno-vzdelávacích výsledkoch svojho dieťaťa,</w:t>
      </w:r>
    </w:p>
    <w:p w:rsidR="00045CF6" w:rsidRPr="002C5DE3" w:rsidRDefault="001F4669" w:rsidP="00F14D2B">
      <w:pPr>
        <w:numPr>
          <w:ilvl w:val="0"/>
          <w:numId w:val="30"/>
        </w:numPr>
        <w:autoSpaceDE w:val="0"/>
        <w:ind w:left="993" w:hanging="284"/>
        <w:jc w:val="both"/>
        <w:rPr>
          <w:color w:val="000000"/>
          <w:sz w:val="22"/>
          <w:szCs w:val="22"/>
        </w:rPr>
      </w:pPr>
      <w:r w:rsidRPr="002C5DE3">
        <w:rPr>
          <w:color w:val="000000"/>
          <w:sz w:val="22"/>
          <w:szCs w:val="22"/>
        </w:rPr>
        <w:t>na poskytnutie poradenských služieb vo výchove a vzdelávaní svojho dieťaťa,</w:t>
      </w:r>
    </w:p>
    <w:p w:rsidR="00045CF6" w:rsidRPr="002C5DE3" w:rsidRDefault="001F4669" w:rsidP="00F14D2B">
      <w:pPr>
        <w:numPr>
          <w:ilvl w:val="0"/>
          <w:numId w:val="30"/>
        </w:numPr>
        <w:autoSpaceDE w:val="0"/>
        <w:ind w:left="993" w:hanging="284"/>
        <w:jc w:val="both"/>
        <w:rPr>
          <w:color w:val="000000"/>
          <w:sz w:val="22"/>
          <w:szCs w:val="22"/>
        </w:rPr>
      </w:pPr>
      <w:r w:rsidRPr="002C5DE3">
        <w:rPr>
          <w:color w:val="000000"/>
          <w:sz w:val="22"/>
          <w:szCs w:val="22"/>
        </w:rPr>
        <w:t>zúčastňovať sa výchovy a vzdelávania po predchádzajúcom súhlase riaditeľa školy,</w:t>
      </w:r>
    </w:p>
    <w:p w:rsidR="00045CF6" w:rsidRPr="002C5DE3" w:rsidRDefault="001F4669" w:rsidP="00F14D2B">
      <w:pPr>
        <w:numPr>
          <w:ilvl w:val="0"/>
          <w:numId w:val="30"/>
        </w:numPr>
        <w:autoSpaceDE w:val="0"/>
        <w:ind w:left="993" w:hanging="284"/>
        <w:jc w:val="both"/>
        <w:rPr>
          <w:color w:val="000000"/>
          <w:sz w:val="22"/>
          <w:szCs w:val="22"/>
        </w:rPr>
      </w:pPr>
      <w:r w:rsidRPr="002C5DE3">
        <w:rPr>
          <w:sz w:val="22"/>
          <w:szCs w:val="22"/>
        </w:rPr>
        <w:t>vyjadrovať</w:t>
      </w:r>
      <w:r w:rsidRPr="002C5DE3">
        <w:rPr>
          <w:color w:val="000000"/>
          <w:sz w:val="22"/>
          <w:szCs w:val="22"/>
        </w:rPr>
        <w:t xml:space="preserve"> sa ku vzdelávaciemu programu školy prostredníctvom orgánov školskej samosprávy</w:t>
      </w:r>
      <w:r w:rsidR="005F433E" w:rsidRPr="002C5DE3">
        <w:rPr>
          <w:color w:val="000000"/>
          <w:sz w:val="22"/>
          <w:szCs w:val="22"/>
        </w:rPr>
        <w:t>,</w:t>
      </w:r>
    </w:p>
    <w:p w:rsidR="00A93D25" w:rsidRPr="002C5DE3" w:rsidRDefault="005F433E" w:rsidP="00F14D2B">
      <w:pPr>
        <w:numPr>
          <w:ilvl w:val="0"/>
          <w:numId w:val="30"/>
        </w:numPr>
        <w:autoSpaceDE w:val="0"/>
        <w:ind w:left="993" w:hanging="284"/>
        <w:jc w:val="both"/>
        <w:rPr>
          <w:color w:val="000000"/>
          <w:sz w:val="22"/>
          <w:szCs w:val="22"/>
        </w:rPr>
      </w:pPr>
      <w:r w:rsidRPr="002C5DE3">
        <w:rPr>
          <w:color w:val="000000"/>
          <w:sz w:val="22"/>
          <w:szCs w:val="22"/>
        </w:rPr>
        <w:t>písomne požiadať o prerušenie dochádzky do materskej školy z dôvodu choroby dieťaťa, návštevy zdravotníckeho zariadenia alebo z iných preukázateľných rodinných dôvodov,</w:t>
      </w:r>
    </w:p>
    <w:p w:rsidR="00A93D25" w:rsidRPr="002C5DE3" w:rsidRDefault="00A93D25" w:rsidP="00F14D2B">
      <w:pPr>
        <w:numPr>
          <w:ilvl w:val="0"/>
          <w:numId w:val="30"/>
        </w:numPr>
        <w:autoSpaceDE w:val="0"/>
        <w:ind w:left="993" w:hanging="284"/>
        <w:jc w:val="both"/>
        <w:rPr>
          <w:sz w:val="22"/>
          <w:szCs w:val="22"/>
        </w:rPr>
      </w:pPr>
      <w:r w:rsidRPr="002C5DE3">
        <w:rPr>
          <w:sz w:val="22"/>
          <w:szCs w:val="22"/>
        </w:rPr>
        <w:t>na  ochranu osobných údajov dieťaťa a informácií, ktoré sa týkajú osobného alebo rodinného života  v zmysle zákona č. 18/2018 Z.z. o ochrane osobných údajov v znení neskorších predpisov</w:t>
      </w:r>
      <w:r w:rsidR="005D22CF">
        <w:rPr>
          <w:sz w:val="22"/>
          <w:szCs w:val="22"/>
        </w:rPr>
        <w:t>.</w:t>
      </w:r>
    </w:p>
    <w:p w:rsidR="00045CF6" w:rsidRPr="002C5DE3" w:rsidRDefault="00045CF6" w:rsidP="00F14D2B">
      <w:pPr>
        <w:autoSpaceDE w:val="0"/>
        <w:jc w:val="both"/>
        <w:rPr>
          <w:color w:val="000000"/>
          <w:sz w:val="22"/>
          <w:szCs w:val="22"/>
        </w:rPr>
      </w:pPr>
    </w:p>
    <w:p w:rsidR="0033191B" w:rsidRPr="002C5DE3" w:rsidRDefault="0033191B" w:rsidP="00F14D2B">
      <w:pPr>
        <w:numPr>
          <w:ilvl w:val="0"/>
          <w:numId w:val="46"/>
        </w:numPr>
        <w:autoSpaceDE w:val="0"/>
        <w:rPr>
          <w:bCs/>
          <w:color w:val="000000"/>
          <w:sz w:val="22"/>
          <w:szCs w:val="22"/>
        </w:rPr>
      </w:pPr>
      <w:r w:rsidRPr="002C5DE3">
        <w:rPr>
          <w:bCs/>
          <w:color w:val="000000"/>
          <w:sz w:val="22"/>
          <w:szCs w:val="22"/>
        </w:rPr>
        <w:t>Zákonný zástupca je povinný:</w:t>
      </w:r>
    </w:p>
    <w:p w:rsidR="001F4669" w:rsidRPr="002C5DE3" w:rsidRDefault="001F4669" w:rsidP="00F14D2B">
      <w:pPr>
        <w:numPr>
          <w:ilvl w:val="0"/>
          <w:numId w:val="25"/>
        </w:numPr>
        <w:autoSpaceDE w:val="0"/>
        <w:ind w:left="993" w:hanging="284"/>
        <w:jc w:val="both"/>
        <w:rPr>
          <w:color w:val="000000"/>
          <w:sz w:val="22"/>
          <w:szCs w:val="22"/>
        </w:rPr>
      </w:pPr>
      <w:r w:rsidRPr="002C5DE3">
        <w:rPr>
          <w:color w:val="000000"/>
          <w:sz w:val="22"/>
          <w:szCs w:val="22"/>
        </w:rPr>
        <w:t>vytvoriť pre dieťa podmienky na prípravu na výchovu a vzdelávanie v škole,</w:t>
      </w:r>
    </w:p>
    <w:p w:rsidR="001F4669" w:rsidRPr="002C5DE3" w:rsidRDefault="001F4669" w:rsidP="00F14D2B">
      <w:pPr>
        <w:numPr>
          <w:ilvl w:val="0"/>
          <w:numId w:val="25"/>
        </w:numPr>
        <w:autoSpaceDE w:val="0"/>
        <w:ind w:left="993" w:hanging="284"/>
        <w:jc w:val="both"/>
        <w:rPr>
          <w:color w:val="000000"/>
          <w:sz w:val="22"/>
          <w:szCs w:val="22"/>
        </w:rPr>
      </w:pPr>
      <w:r w:rsidRPr="002C5DE3">
        <w:rPr>
          <w:color w:val="000000"/>
          <w:sz w:val="22"/>
          <w:szCs w:val="22"/>
        </w:rPr>
        <w:t xml:space="preserve">dodržiavať podmienky výchovno-vzdelávacieho procesu svojho dieťaťa určené </w:t>
      </w:r>
      <w:r w:rsidR="00A93D25" w:rsidRPr="002C5DE3">
        <w:rPr>
          <w:color w:val="000000"/>
          <w:sz w:val="22"/>
          <w:szCs w:val="22"/>
        </w:rPr>
        <w:t xml:space="preserve">Školským </w:t>
      </w:r>
      <w:r w:rsidRPr="002C5DE3">
        <w:rPr>
          <w:color w:val="000000"/>
          <w:sz w:val="22"/>
          <w:szCs w:val="22"/>
        </w:rPr>
        <w:t>poriadkom,</w:t>
      </w:r>
    </w:p>
    <w:p w:rsidR="001F4669" w:rsidRPr="002C5DE3" w:rsidRDefault="001F4669" w:rsidP="00F14D2B">
      <w:pPr>
        <w:numPr>
          <w:ilvl w:val="0"/>
          <w:numId w:val="25"/>
        </w:numPr>
        <w:autoSpaceDE w:val="0"/>
        <w:ind w:left="993" w:hanging="284"/>
        <w:jc w:val="both"/>
        <w:rPr>
          <w:color w:val="000000"/>
          <w:sz w:val="22"/>
          <w:szCs w:val="22"/>
        </w:rPr>
      </w:pPr>
      <w:r w:rsidRPr="002C5DE3">
        <w:rPr>
          <w:color w:val="000000"/>
          <w:sz w:val="22"/>
          <w:szCs w:val="22"/>
        </w:rPr>
        <w:t>dbať na sociálne a kultúrne zázemie dieťaťa a rešpektovať jeho špeciálne výchovno-vzdelávacie potreby,</w:t>
      </w:r>
    </w:p>
    <w:p w:rsidR="001F4669" w:rsidRPr="00835F9D" w:rsidRDefault="001F4669" w:rsidP="00F14D2B">
      <w:pPr>
        <w:numPr>
          <w:ilvl w:val="0"/>
          <w:numId w:val="25"/>
        </w:numPr>
        <w:autoSpaceDE w:val="0"/>
        <w:ind w:left="993" w:hanging="284"/>
        <w:jc w:val="both"/>
        <w:rPr>
          <w:b/>
          <w:color w:val="000000"/>
          <w:sz w:val="22"/>
          <w:szCs w:val="22"/>
        </w:rPr>
      </w:pPr>
      <w:r w:rsidRPr="00835F9D">
        <w:rPr>
          <w:b/>
          <w:color w:val="000000"/>
          <w:sz w:val="22"/>
          <w:szCs w:val="22"/>
        </w:rPr>
        <w:t>informovať školu o zmene zdravotnej spôsobilosti jeho dieťaťa, jeho zdravotných problémoch alebo iných závažných skutočnostiach, ktoré by mohli mať vplyv na priebeh výchovy a vzdelávania,</w:t>
      </w:r>
    </w:p>
    <w:p w:rsidR="00D5616C" w:rsidRPr="00D5616C" w:rsidRDefault="00835F9D" w:rsidP="00F14D2B">
      <w:pPr>
        <w:numPr>
          <w:ilvl w:val="0"/>
          <w:numId w:val="25"/>
        </w:numPr>
        <w:autoSpaceDE w:val="0"/>
        <w:ind w:left="993" w:hanging="284"/>
        <w:jc w:val="both"/>
        <w:rPr>
          <w:color w:val="000000"/>
          <w:sz w:val="22"/>
          <w:szCs w:val="22"/>
        </w:rPr>
      </w:pPr>
      <w:r>
        <w:rPr>
          <w:b/>
          <w:color w:val="000000"/>
          <w:sz w:val="22"/>
          <w:szCs w:val="22"/>
        </w:rPr>
        <w:t xml:space="preserve">zákonný zástupca je povinný všetky veci súvisiace s poskytovaním predprimárneho vzdelávania jeho dieťaťa riešiť interne, v materskej škole s učiteľkami, ktoré </w:t>
      </w:r>
      <w:r w:rsidR="00D5616C">
        <w:rPr>
          <w:b/>
          <w:color w:val="000000"/>
          <w:sz w:val="22"/>
          <w:szCs w:val="22"/>
        </w:rPr>
        <w:t>pracujú v triede, v ktorej je zaradené jeho dieťa a podľa potreby s riaditeľkou,</w:t>
      </w:r>
    </w:p>
    <w:p w:rsidR="00D5616C" w:rsidRPr="00D5616C" w:rsidRDefault="00D5616C" w:rsidP="00F14D2B">
      <w:pPr>
        <w:numPr>
          <w:ilvl w:val="0"/>
          <w:numId w:val="25"/>
        </w:numPr>
        <w:autoSpaceDE w:val="0"/>
        <w:ind w:left="993" w:hanging="284"/>
        <w:jc w:val="both"/>
        <w:rPr>
          <w:color w:val="000000"/>
          <w:sz w:val="22"/>
          <w:szCs w:val="22"/>
        </w:rPr>
      </w:pPr>
      <w:r>
        <w:rPr>
          <w:b/>
          <w:color w:val="000000"/>
          <w:sz w:val="22"/>
          <w:szCs w:val="22"/>
        </w:rPr>
        <w:t>zákonný zástupca je povinný zdržať sa znevažujúcich vyjadrení, statusov a komentárov na sociálnych sieťach týkajúcich sa pedagogickej činnosti materskej školy a riadenia materskej školy,</w:t>
      </w:r>
    </w:p>
    <w:p w:rsidR="001F4669" w:rsidRPr="002C5DE3" w:rsidRDefault="001F4669" w:rsidP="00F14D2B">
      <w:pPr>
        <w:numPr>
          <w:ilvl w:val="0"/>
          <w:numId w:val="25"/>
        </w:numPr>
        <w:autoSpaceDE w:val="0"/>
        <w:ind w:left="993" w:hanging="284"/>
        <w:jc w:val="both"/>
        <w:rPr>
          <w:color w:val="000000"/>
          <w:sz w:val="22"/>
          <w:szCs w:val="22"/>
        </w:rPr>
      </w:pPr>
      <w:r w:rsidRPr="002C5DE3">
        <w:rPr>
          <w:color w:val="000000"/>
          <w:sz w:val="22"/>
          <w:szCs w:val="22"/>
        </w:rPr>
        <w:t>nahradiť škodu, ktorú dieťa úmyselne zavinilo,</w:t>
      </w:r>
    </w:p>
    <w:p w:rsidR="001F4669" w:rsidRPr="002C5DE3" w:rsidRDefault="001F4669" w:rsidP="00F14D2B">
      <w:pPr>
        <w:numPr>
          <w:ilvl w:val="0"/>
          <w:numId w:val="25"/>
        </w:numPr>
        <w:autoSpaceDE w:val="0"/>
        <w:ind w:left="993" w:hanging="284"/>
        <w:jc w:val="both"/>
        <w:rPr>
          <w:color w:val="000000"/>
          <w:sz w:val="22"/>
          <w:szCs w:val="22"/>
        </w:rPr>
      </w:pPr>
      <w:r w:rsidRPr="002C5DE3">
        <w:rPr>
          <w:color w:val="000000"/>
          <w:sz w:val="22"/>
          <w:szCs w:val="22"/>
        </w:rPr>
        <w:t xml:space="preserve">prihlásiť dieťa na plnenie povinnej školskej dochádzky, </w:t>
      </w:r>
    </w:p>
    <w:p w:rsidR="005F433E" w:rsidRPr="002C5DE3" w:rsidRDefault="005F433E" w:rsidP="00F14D2B">
      <w:pPr>
        <w:numPr>
          <w:ilvl w:val="0"/>
          <w:numId w:val="25"/>
        </w:numPr>
        <w:autoSpaceDE w:val="0"/>
        <w:ind w:left="993" w:hanging="284"/>
        <w:jc w:val="both"/>
        <w:rPr>
          <w:color w:val="000000"/>
          <w:sz w:val="22"/>
          <w:szCs w:val="22"/>
        </w:rPr>
      </w:pPr>
      <w:r w:rsidRPr="002C5DE3">
        <w:rPr>
          <w:color w:val="000000"/>
          <w:sz w:val="22"/>
          <w:szCs w:val="22"/>
        </w:rPr>
        <w:t>privádzať dieťa do materskej školy spravidla v čase do 8:00 hod. alebo podľa dohody s riaditeľkou materskej školy a triednou učiteľkou,</w:t>
      </w:r>
    </w:p>
    <w:p w:rsidR="005F433E" w:rsidRPr="002C5DE3" w:rsidRDefault="005F433E" w:rsidP="00F14D2B">
      <w:pPr>
        <w:numPr>
          <w:ilvl w:val="0"/>
          <w:numId w:val="25"/>
        </w:numPr>
        <w:autoSpaceDE w:val="0"/>
        <w:ind w:left="993" w:hanging="284"/>
        <w:jc w:val="both"/>
        <w:rPr>
          <w:color w:val="000000"/>
          <w:sz w:val="22"/>
          <w:szCs w:val="22"/>
        </w:rPr>
      </w:pPr>
      <w:r w:rsidRPr="002C5DE3">
        <w:rPr>
          <w:color w:val="000000"/>
          <w:sz w:val="22"/>
          <w:szCs w:val="22"/>
        </w:rPr>
        <w:t>neobmedzovať a nenarúšať priebeh aktivít ostatných detí príchodom dieťaťa v priebehu dňa (s výnimkou dohody s učiteľkami príslušnej triedy),</w:t>
      </w:r>
    </w:p>
    <w:p w:rsidR="005F433E" w:rsidRPr="002C5DE3" w:rsidRDefault="005F433E" w:rsidP="00F14D2B">
      <w:pPr>
        <w:numPr>
          <w:ilvl w:val="0"/>
          <w:numId w:val="25"/>
        </w:numPr>
        <w:autoSpaceDE w:val="0"/>
        <w:ind w:left="993" w:hanging="284"/>
        <w:jc w:val="both"/>
        <w:rPr>
          <w:color w:val="000000"/>
          <w:sz w:val="22"/>
          <w:szCs w:val="22"/>
        </w:rPr>
      </w:pPr>
      <w:r w:rsidRPr="002C5DE3">
        <w:rPr>
          <w:color w:val="000000"/>
          <w:sz w:val="22"/>
          <w:szCs w:val="22"/>
        </w:rPr>
        <w:t>privádzať dieťa do materskej školy zdravé</w:t>
      </w:r>
      <w:r w:rsidR="00BE6105" w:rsidRPr="002C5DE3">
        <w:rPr>
          <w:color w:val="000000"/>
          <w:sz w:val="22"/>
          <w:szCs w:val="22"/>
        </w:rPr>
        <w:t>, v záujme zachovania zdravia vlastného dieťaťa, v záujme zachovania zdravia ostatných detí ako aj zamestnancov materskej školy</w:t>
      </w:r>
      <w:r w:rsidR="00A93D25" w:rsidRPr="002C5DE3">
        <w:rPr>
          <w:color w:val="000000"/>
          <w:sz w:val="22"/>
          <w:szCs w:val="22"/>
        </w:rPr>
        <w:t>.</w:t>
      </w:r>
      <w:r w:rsidR="00A93D25" w:rsidRPr="002C5DE3">
        <w:rPr>
          <w:sz w:val="22"/>
          <w:szCs w:val="22"/>
        </w:rPr>
        <w:t xml:space="preserve"> Vyzdvihnúť dieťaťa </w:t>
      </w:r>
      <w:r w:rsidR="00A93D25" w:rsidRPr="002C5DE3">
        <w:rPr>
          <w:sz w:val="22"/>
          <w:szCs w:val="22"/>
        </w:rPr>
        <w:lastRenderedPageBreak/>
        <w:t>z materskej školy pri zmene jeho zdravotného stavu na žiadosť učiteľa MŠ (ochorenie počas dňa dieťaťa v MŠ).</w:t>
      </w:r>
    </w:p>
    <w:p w:rsidR="00BE6105" w:rsidRPr="002C5DE3" w:rsidRDefault="00BE6105" w:rsidP="00F14D2B">
      <w:pPr>
        <w:numPr>
          <w:ilvl w:val="0"/>
          <w:numId w:val="25"/>
        </w:numPr>
        <w:autoSpaceDE w:val="0"/>
        <w:ind w:left="993" w:hanging="284"/>
        <w:jc w:val="both"/>
        <w:rPr>
          <w:color w:val="000000"/>
          <w:sz w:val="22"/>
          <w:szCs w:val="22"/>
        </w:rPr>
      </w:pPr>
      <w:r w:rsidRPr="002C5DE3">
        <w:rPr>
          <w:color w:val="000000"/>
          <w:sz w:val="22"/>
          <w:szCs w:val="22"/>
        </w:rPr>
        <w:t>poskytnúť pedagogickým zamestnancom písomné vyhlásenie, že dieťa prichádza</w:t>
      </w:r>
      <w:r w:rsidR="007E0373">
        <w:rPr>
          <w:color w:val="000000"/>
          <w:sz w:val="22"/>
          <w:szCs w:val="22"/>
        </w:rPr>
        <w:t xml:space="preserve"> </w:t>
      </w:r>
      <w:r w:rsidRPr="002C5DE3">
        <w:rPr>
          <w:color w:val="000000"/>
          <w:sz w:val="22"/>
          <w:szCs w:val="22"/>
        </w:rPr>
        <w:t xml:space="preserve">po chorobe zdravé, prípadne </w:t>
      </w:r>
      <w:r w:rsidR="00A93D25" w:rsidRPr="002C5DE3">
        <w:rPr>
          <w:sz w:val="22"/>
          <w:szCs w:val="22"/>
        </w:rPr>
        <w:t>na žiadosť učiteľa predložiť lekárske potvrdenie, že zdravotný stav dieťaťa je vhodný na pobyt v MŠ</w:t>
      </w:r>
      <w:r w:rsidRPr="002C5DE3">
        <w:rPr>
          <w:color w:val="000000"/>
          <w:sz w:val="22"/>
          <w:szCs w:val="22"/>
        </w:rPr>
        <w:t>,</w:t>
      </w:r>
    </w:p>
    <w:p w:rsidR="00BE6105" w:rsidRPr="002C5DE3" w:rsidRDefault="00BE6105" w:rsidP="00F14D2B">
      <w:pPr>
        <w:numPr>
          <w:ilvl w:val="0"/>
          <w:numId w:val="25"/>
        </w:numPr>
        <w:autoSpaceDE w:val="0"/>
        <w:ind w:left="993" w:hanging="284"/>
        <w:jc w:val="both"/>
        <w:rPr>
          <w:color w:val="000000"/>
          <w:sz w:val="22"/>
          <w:szCs w:val="22"/>
        </w:rPr>
      </w:pPr>
      <w:r w:rsidRPr="002C5DE3">
        <w:rPr>
          <w:color w:val="000000"/>
          <w:sz w:val="22"/>
          <w:szCs w:val="22"/>
        </w:rPr>
        <w:t xml:space="preserve">v prípade výskytu ochorenia </w:t>
      </w:r>
      <w:r w:rsidR="00AC63CF" w:rsidRPr="002C5DE3">
        <w:rPr>
          <w:color w:val="000000"/>
          <w:sz w:val="22"/>
          <w:szCs w:val="22"/>
        </w:rPr>
        <w:t>u </w:t>
      </w:r>
      <w:r w:rsidR="00A93D25" w:rsidRPr="002C5DE3">
        <w:rPr>
          <w:color w:val="000000"/>
          <w:sz w:val="22"/>
          <w:szCs w:val="22"/>
        </w:rPr>
        <w:t>dieťaťa</w:t>
      </w:r>
      <w:r w:rsidR="00AC63CF" w:rsidRPr="002C5DE3">
        <w:rPr>
          <w:color w:val="000000"/>
          <w:sz w:val="22"/>
          <w:szCs w:val="22"/>
        </w:rPr>
        <w:t>, ako</w:t>
      </w:r>
      <w:r w:rsidR="00A93D25" w:rsidRPr="002C5DE3">
        <w:rPr>
          <w:sz w:val="22"/>
          <w:szCs w:val="22"/>
        </w:rPr>
        <w:t xml:space="preserve"> parazitárne</w:t>
      </w:r>
      <w:r w:rsidR="00AC63CF" w:rsidRPr="002C5DE3">
        <w:rPr>
          <w:sz w:val="22"/>
          <w:szCs w:val="22"/>
        </w:rPr>
        <w:t>ho</w:t>
      </w:r>
      <w:r w:rsidR="00A93D25" w:rsidRPr="002C5DE3">
        <w:rPr>
          <w:sz w:val="22"/>
          <w:szCs w:val="22"/>
        </w:rPr>
        <w:t xml:space="preserve"> ochorenia - vši, hlísty a i., respiračné</w:t>
      </w:r>
      <w:r w:rsidR="00AC63CF" w:rsidRPr="002C5DE3">
        <w:rPr>
          <w:sz w:val="22"/>
          <w:szCs w:val="22"/>
        </w:rPr>
        <w:t>ho</w:t>
      </w:r>
      <w:r w:rsidR="00A93D25" w:rsidRPr="002C5DE3">
        <w:rPr>
          <w:sz w:val="22"/>
          <w:szCs w:val="22"/>
        </w:rPr>
        <w:t xml:space="preserve"> ochorenia - ovčie kiahne, pneumokov</w:t>
      </w:r>
      <w:r w:rsidR="00AC63CF" w:rsidRPr="002C5DE3">
        <w:rPr>
          <w:sz w:val="22"/>
          <w:szCs w:val="22"/>
        </w:rPr>
        <w:t>ej</w:t>
      </w:r>
      <w:r w:rsidR="00A93D25" w:rsidRPr="002C5DE3">
        <w:rPr>
          <w:sz w:val="22"/>
          <w:szCs w:val="22"/>
        </w:rPr>
        <w:t xml:space="preserve"> infekcie, invazívne</w:t>
      </w:r>
      <w:r w:rsidR="00AC63CF" w:rsidRPr="002C5DE3">
        <w:rPr>
          <w:sz w:val="22"/>
          <w:szCs w:val="22"/>
        </w:rPr>
        <w:t>j</w:t>
      </w:r>
      <w:r w:rsidR="007E0373">
        <w:rPr>
          <w:sz w:val="22"/>
          <w:szCs w:val="22"/>
        </w:rPr>
        <w:t xml:space="preserve"> </w:t>
      </w:r>
      <w:r w:rsidR="00A93D25" w:rsidRPr="002C5DE3">
        <w:rPr>
          <w:sz w:val="22"/>
          <w:szCs w:val="22"/>
        </w:rPr>
        <w:t>pneumokokov</w:t>
      </w:r>
      <w:r w:rsidR="00AC63CF" w:rsidRPr="002C5DE3">
        <w:rPr>
          <w:sz w:val="22"/>
          <w:szCs w:val="22"/>
        </w:rPr>
        <w:t>ej</w:t>
      </w:r>
      <w:r w:rsidR="00A93D25" w:rsidRPr="002C5DE3">
        <w:rPr>
          <w:sz w:val="22"/>
          <w:szCs w:val="22"/>
        </w:rPr>
        <w:t xml:space="preserve"> infekcie,  invazívne</w:t>
      </w:r>
      <w:r w:rsidR="00AC63CF" w:rsidRPr="002C5DE3">
        <w:rPr>
          <w:sz w:val="22"/>
          <w:szCs w:val="22"/>
        </w:rPr>
        <w:t>j</w:t>
      </w:r>
      <w:r w:rsidR="007E0373">
        <w:rPr>
          <w:sz w:val="22"/>
          <w:szCs w:val="22"/>
        </w:rPr>
        <w:t xml:space="preserve"> </w:t>
      </w:r>
      <w:r w:rsidR="00A93D25" w:rsidRPr="002C5DE3">
        <w:rPr>
          <w:sz w:val="22"/>
          <w:szCs w:val="22"/>
        </w:rPr>
        <w:t>meningokokov</w:t>
      </w:r>
      <w:r w:rsidR="00AC63CF" w:rsidRPr="002C5DE3">
        <w:rPr>
          <w:sz w:val="22"/>
          <w:szCs w:val="22"/>
        </w:rPr>
        <w:t>ej</w:t>
      </w:r>
      <w:r w:rsidR="00A93D25" w:rsidRPr="002C5DE3">
        <w:rPr>
          <w:sz w:val="22"/>
          <w:szCs w:val="22"/>
        </w:rPr>
        <w:t xml:space="preserve"> infekcie, chrípk</w:t>
      </w:r>
      <w:r w:rsidR="00AC63CF" w:rsidRPr="002C5DE3">
        <w:rPr>
          <w:sz w:val="22"/>
          <w:szCs w:val="22"/>
        </w:rPr>
        <w:t>y</w:t>
      </w:r>
      <w:r w:rsidR="00A93D25" w:rsidRPr="002C5DE3">
        <w:rPr>
          <w:sz w:val="22"/>
          <w:szCs w:val="22"/>
        </w:rPr>
        <w:t xml:space="preserve"> a akútne</w:t>
      </w:r>
      <w:r w:rsidR="00AC63CF" w:rsidRPr="002C5DE3">
        <w:rPr>
          <w:sz w:val="22"/>
          <w:szCs w:val="22"/>
        </w:rPr>
        <w:t>ho</w:t>
      </w:r>
      <w:r w:rsidR="00A93D25" w:rsidRPr="002C5DE3">
        <w:rPr>
          <w:sz w:val="22"/>
          <w:szCs w:val="22"/>
        </w:rPr>
        <w:t xml:space="preserve"> respiračné</w:t>
      </w:r>
      <w:r w:rsidR="00AC63CF" w:rsidRPr="002C5DE3">
        <w:rPr>
          <w:sz w:val="22"/>
          <w:szCs w:val="22"/>
        </w:rPr>
        <w:t>ho</w:t>
      </w:r>
      <w:r w:rsidR="00A93D25" w:rsidRPr="002C5DE3">
        <w:rPr>
          <w:sz w:val="22"/>
          <w:szCs w:val="22"/>
        </w:rPr>
        <w:t xml:space="preserve"> ochorenia, črevné</w:t>
      </w:r>
      <w:r w:rsidR="00AC63CF" w:rsidRPr="002C5DE3">
        <w:rPr>
          <w:sz w:val="22"/>
          <w:szCs w:val="22"/>
        </w:rPr>
        <w:t>ho</w:t>
      </w:r>
      <w:r w:rsidR="00A93D25" w:rsidRPr="002C5DE3">
        <w:rPr>
          <w:sz w:val="22"/>
          <w:szCs w:val="22"/>
        </w:rPr>
        <w:t xml:space="preserve"> ochorenia</w:t>
      </w:r>
      <w:r w:rsidR="00AC63CF" w:rsidRPr="002C5DE3">
        <w:rPr>
          <w:sz w:val="22"/>
          <w:szCs w:val="22"/>
        </w:rPr>
        <w:t>,</w:t>
      </w:r>
      <w:r w:rsidR="007E0373">
        <w:rPr>
          <w:sz w:val="22"/>
          <w:szCs w:val="22"/>
        </w:rPr>
        <w:t xml:space="preserve"> </w:t>
      </w:r>
      <w:r w:rsidR="00A93D25" w:rsidRPr="002C5DE3">
        <w:rPr>
          <w:color w:val="000000"/>
          <w:sz w:val="22"/>
          <w:szCs w:val="22"/>
        </w:rPr>
        <w:t xml:space="preserve">oznámiť materskej škole </w:t>
      </w:r>
      <w:r w:rsidR="00A93D25" w:rsidRPr="002C5DE3">
        <w:rPr>
          <w:sz w:val="22"/>
          <w:szCs w:val="22"/>
        </w:rPr>
        <w:t xml:space="preserve">túto skutočnosť v záujme ochrany ostatných detí a zamestnancov a </w:t>
      </w:r>
      <w:r w:rsidR="00A93D25" w:rsidRPr="002C5DE3">
        <w:rPr>
          <w:sz w:val="22"/>
          <w:szCs w:val="22"/>
          <w:u w:val="single"/>
        </w:rPr>
        <w:t>po návrate sa preukázať potvrdením od lekára, že dieťa môže byť začlenené znova do skupiny detí</w:t>
      </w:r>
      <w:r w:rsidRPr="002C5DE3">
        <w:rPr>
          <w:color w:val="000000"/>
          <w:sz w:val="22"/>
          <w:szCs w:val="22"/>
        </w:rPr>
        <w:t xml:space="preserve">, </w:t>
      </w:r>
    </w:p>
    <w:p w:rsidR="00FB3ED9" w:rsidRPr="002C5DE3" w:rsidRDefault="00BE6105" w:rsidP="00F14D2B">
      <w:pPr>
        <w:numPr>
          <w:ilvl w:val="0"/>
          <w:numId w:val="25"/>
        </w:numPr>
        <w:autoSpaceDE w:val="0"/>
        <w:ind w:left="993" w:hanging="284"/>
        <w:jc w:val="both"/>
        <w:rPr>
          <w:color w:val="000000"/>
          <w:sz w:val="22"/>
          <w:szCs w:val="22"/>
        </w:rPr>
      </w:pPr>
      <w:r w:rsidRPr="002C5DE3">
        <w:rPr>
          <w:color w:val="000000"/>
          <w:sz w:val="22"/>
          <w:szCs w:val="22"/>
        </w:rPr>
        <w:t xml:space="preserve">priviesť a odovzdať </w:t>
      </w:r>
      <w:r w:rsidR="000379BF" w:rsidRPr="002C5DE3">
        <w:rPr>
          <w:color w:val="000000"/>
          <w:sz w:val="22"/>
          <w:szCs w:val="22"/>
        </w:rPr>
        <w:t>dieťa učiteľke, informovať učiteľku o dôležitých okolnostiach týkajúcich sa dieťaťa, informovať školu o zmene osobných údajov dieťaťa a</w:t>
      </w:r>
      <w:r w:rsidR="00AC63CF" w:rsidRPr="002C5DE3">
        <w:rPr>
          <w:color w:val="000000"/>
          <w:sz w:val="22"/>
          <w:szCs w:val="22"/>
        </w:rPr>
        <w:t xml:space="preserve"> zákonných zástupcov </w:t>
      </w:r>
      <w:r w:rsidR="000379BF" w:rsidRPr="002C5DE3">
        <w:rPr>
          <w:color w:val="000000"/>
          <w:sz w:val="22"/>
          <w:szCs w:val="22"/>
        </w:rPr>
        <w:t>(napr. zmena bydliska, telefónnych čísiel rodičov, zdravotnej poisťovne...)</w:t>
      </w:r>
      <w:r w:rsidR="00AC63CF" w:rsidRPr="002C5DE3">
        <w:rPr>
          <w:color w:val="000000"/>
          <w:sz w:val="22"/>
          <w:szCs w:val="22"/>
        </w:rPr>
        <w:t xml:space="preserve"> a</w:t>
      </w:r>
      <w:r w:rsidR="00AC63CF" w:rsidRPr="002C5DE3">
        <w:rPr>
          <w:sz w:val="22"/>
          <w:szCs w:val="22"/>
        </w:rPr>
        <w:t xml:space="preserve"> včas informovať učiteľku o úprave výkonu rodičovských práv a povinností u rozvedených, odlúčených rodičov z dôvodu ochrany dieťaťa, predložením </w:t>
      </w:r>
      <w:r w:rsidR="00FB3ED9" w:rsidRPr="002C5DE3">
        <w:rPr>
          <w:sz w:val="22"/>
          <w:szCs w:val="22"/>
        </w:rPr>
        <w:t xml:space="preserve">overenej </w:t>
      </w:r>
      <w:r w:rsidR="00AC63CF" w:rsidRPr="002C5DE3">
        <w:rPr>
          <w:sz w:val="22"/>
          <w:szCs w:val="22"/>
        </w:rPr>
        <w:t>kópie súdneho rozhodnutia k nahliadnutiu (včasného informovania o zmenách v súdnych rozhodnutiach)</w:t>
      </w:r>
      <w:r w:rsidR="00FB3ED9" w:rsidRPr="002C5DE3">
        <w:rPr>
          <w:sz w:val="22"/>
          <w:szCs w:val="22"/>
        </w:rPr>
        <w:t>,</w:t>
      </w:r>
    </w:p>
    <w:p w:rsidR="00FB3ED9" w:rsidRPr="002C5DE3" w:rsidRDefault="00FB3ED9" w:rsidP="00F14D2B">
      <w:pPr>
        <w:numPr>
          <w:ilvl w:val="0"/>
          <w:numId w:val="25"/>
        </w:numPr>
        <w:autoSpaceDE w:val="0"/>
        <w:ind w:left="993" w:hanging="284"/>
        <w:jc w:val="both"/>
        <w:rPr>
          <w:color w:val="000000"/>
          <w:sz w:val="22"/>
          <w:szCs w:val="22"/>
        </w:rPr>
      </w:pPr>
      <w:r w:rsidRPr="002C5DE3">
        <w:rPr>
          <w:sz w:val="22"/>
          <w:szCs w:val="22"/>
        </w:rPr>
        <w:t xml:space="preserve">oznámiť škole </w:t>
      </w:r>
      <w:r w:rsidRPr="002C5DE3">
        <w:rPr>
          <w:sz w:val="22"/>
          <w:szCs w:val="22"/>
          <w:u w:val="single"/>
        </w:rPr>
        <w:t>bez zbytočného odkladu dôvod neprítomnosti</w:t>
      </w:r>
      <w:r w:rsidRPr="002C5DE3">
        <w:rPr>
          <w:sz w:val="22"/>
          <w:szCs w:val="22"/>
        </w:rPr>
        <w:t xml:space="preserve"> (napr. choroba, rodinné dôvody, nepriaznivé poveternostné podmienky a i....) </w:t>
      </w:r>
      <w:r w:rsidRPr="002C5DE3">
        <w:rPr>
          <w:sz w:val="22"/>
          <w:szCs w:val="22"/>
          <w:u w:val="single"/>
        </w:rPr>
        <w:t>a predpokladanú dĺžku neprítomnosti. Ak dieťa nepríde do materskej školy 3 dni</w:t>
      </w:r>
      <w:r w:rsidR="00815CF4" w:rsidRPr="002C5DE3">
        <w:rPr>
          <w:sz w:val="22"/>
          <w:szCs w:val="22"/>
          <w:u w:val="single"/>
        </w:rPr>
        <w:t>,</w:t>
      </w:r>
      <w:r w:rsidRPr="002C5DE3">
        <w:rPr>
          <w:sz w:val="22"/>
          <w:szCs w:val="22"/>
          <w:u w:val="single"/>
        </w:rPr>
        <w:t xml:space="preserve"> jeho neprítomnosť ospravedlňuje zákonný zástupca. </w:t>
      </w:r>
      <w:r w:rsidR="00815CF4" w:rsidRPr="002C5DE3">
        <w:rPr>
          <w:sz w:val="22"/>
          <w:szCs w:val="22"/>
          <w:u w:val="single"/>
        </w:rPr>
        <w:t>Ak neprítomnosť dieťaťa z dôvodu ochorenia je dlhšia ako 3 po sebe nasledujúce vyučovacie dni, predloží  zákonný zástupca učiteľke potvrdenie o chorobe dieťaťa od lekára.</w:t>
      </w:r>
    </w:p>
    <w:p w:rsidR="00BE6105" w:rsidRPr="002C5DE3" w:rsidRDefault="000379BF" w:rsidP="00F14D2B">
      <w:pPr>
        <w:numPr>
          <w:ilvl w:val="0"/>
          <w:numId w:val="25"/>
        </w:numPr>
        <w:autoSpaceDE w:val="0"/>
        <w:ind w:left="993" w:hanging="284"/>
        <w:jc w:val="both"/>
        <w:rPr>
          <w:color w:val="000000"/>
          <w:sz w:val="22"/>
          <w:szCs w:val="22"/>
        </w:rPr>
      </w:pPr>
      <w:r w:rsidRPr="002C5DE3">
        <w:rPr>
          <w:color w:val="000000"/>
          <w:sz w:val="22"/>
          <w:szCs w:val="22"/>
        </w:rPr>
        <w:t>prevziať si dieťa z materskej školy do 1</w:t>
      </w:r>
      <w:r w:rsidR="007E0373">
        <w:rPr>
          <w:color w:val="000000"/>
          <w:sz w:val="22"/>
          <w:szCs w:val="22"/>
        </w:rPr>
        <w:t>6</w:t>
      </w:r>
      <w:r w:rsidRPr="002C5DE3">
        <w:rPr>
          <w:color w:val="000000"/>
          <w:sz w:val="22"/>
          <w:szCs w:val="22"/>
        </w:rPr>
        <w:t>:00 hod., poskytnúť pedagogickým zamestnancom písomné splnomocnenie na prevzatie dieťaťa ním poverenou osobou a oznámiť pedagogickým zamestnancom deň, keď ním poverená osoba príde po dieťa</w:t>
      </w:r>
      <w:r w:rsidR="00305915" w:rsidRPr="002C5DE3">
        <w:rPr>
          <w:color w:val="000000"/>
          <w:sz w:val="22"/>
          <w:szCs w:val="22"/>
        </w:rPr>
        <w:t>, na prevzatie svojho dieťaťa z MŠ môže rodič písomne splnomocniť aj svoje ďalšie maloleté dieťa, nie mladšie ako 10 rokov, alebo inú  osobu.</w:t>
      </w:r>
    </w:p>
    <w:p w:rsidR="005F433E" w:rsidRDefault="005F433E" w:rsidP="00F14D2B">
      <w:pPr>
        <w:autoSpaceDE w:val="0"/>
        <w:jc w:val="both"/>
        <w:rPr>
          <w:color w:val="000000"/>
        </w:rPr>
      </w:pPr>
    </w:p>
    <w:p w:rsidR="005D22CF" w:rsidRDefault="005D22CF" w:rsidP="00F14D2B">
      <w:pPr>
        <w:autoSpaceDE w:val="0"/>
        <w:jc w:val="both"/>
        <w:rPr>
          <w:color w:val="000000"/>
        </w:rPr>
      </w:pPr>
    </w:p>
    <w:p w:rsidR="005D22CF" w:rsidRDefault="005D22CF" w:rsidP="00F14D2B">
      <w:pPr>
        <w:autoSpaceDE w:val="0"/>
        <w:jc w:val="both"/>
        <w:rPr>
          <w:color w:val="000000"/>
        </w:rPr>
      </w:pPr>
    </w:p>
    <w:p w:rsidR="00045CF6" w:rsidRPr="00F14D2B" w:rsidRDefault="00E6089F" w:rsidP="00F14D2B">
      <w:pPr>
        <w:autoSpaceDE w:val="0"/>
        <w:jc w:val="center"/>
        <w:rPr>
          <w:b/>
          <w:color w:val="000000"/>
        </w:rPr>
      </w:pPr>
      <w:r w:rsidRPr="00F14D2B">
        <w:rPr>
          <w:b/>
          <w:color w:val="000000"/>
        </w:rPr>
        <w:t xml:space="preserve">Článok </w:t>
      </w:r>
      <w:r w:rsidR="002D44FE">
        <w:rPr>
          <w:b/>
          <w:color w:val="000000"/>
        </w:rPr>
        <w:t>III</w:t>
      </w:r>
      <w:r w:rsidRPr="00F14D2B">
        <w:rPr>
          <w:b/>
          <w:color w:val="000000"/>
        </w:rPr>
        <w:t>.</w:t>
      </w:r>
    </w:p>
    <w:p w:rsidR="00E6089F" w:rsidRDefault="002E1480" w:rsidP="00F14D2B">
      <w:pPr>
        <w:pStyle w:val="Textbody"/>
        <w:tabs>
          <w:tab w:val="left" w:pos="360"/>
        </w:tabs>
        <w:jc w:val="center"/>
        <w:rPr>
          <w:b/>
          <w:sz w:val="24"/>
          <w:szCs w:val="24"/>
        </w:rPr>
      </w:pPr>
      <w:r w:rsidRPr="003F3689">
        <w:rPr>
          <w:b/>
          <w:sz w:val="24"/>
          <w:szCs w:val="24"/>
        </w:rPr>
        <w:t xml:space="preserve">Výkon práv a povinnosti detí a ich zákonných zástupcov v materskej škole, </w:t>
      </w:r>
    </w:p>
    <w:p w:rsidR="002E1480" w:rsidRPr="003F3689" w:rsidRDefault="007E0373" w:rsidP="00F14D2B">
      <w:pPr>
        <w:pStyle w:val="Textbody"/>
        <w:tabs>
          <w:tab w:val="left" w:pos="360"/>
        </w:tabs>
        <w:jc w:val="center"/>
        <w:rPr>
          <w:b/>
          <w:sz w:val="24"/>
          <w:szCs w:val="24"/>
        </w:rPr>
      </w:pPr>
      <w:r w:rsidRPr="003F3689">
        <w:rPr>
          <w:b/>
          <w:sz w:val="24"/>
          <w:szCs w:val="24"/>
        </w:rPr>
        <w:t>P</w:t>
      </w:r>
      <w:r w:rsidR="002E1480" w:rsidRPr="003F3689">
        <w:rPr>
          <w:b/>
          <w:sz w:val="24"/>
          <w:szCs w:val="24"/>
        </w:rPr>
        <w:t>ravidlá</w:t>
      </w:r>
      <w:r>
        <w:rPr>
          <w:b/>
          <w:sz w:val="24"/>
          <w:szCs w:val="24"/>
        </w:rPr>
        <w:t xml:space="preserve"> </w:t>
      </w:r>
      <w:r w:rsidR="002E1480" w:rsidRPr="003F3689">
        <w:rPr>
          <w:b/>
          <w:sz w:val="24"/>
          <w:szCs w:val="24"/>
        </w:rPr>
        <w:t>vzájomných vzťahov a vzťahov s pedagogickými zamestnancami a ďalšími</w:t>
      </w:r>
    </w:p>
    <w:p w:rsidR="002E1480" w:rsidRPr="003F3689" w:rsidRDefault="002E1480" w:rsidP="00F14D2B">
      <w:pPr>
        <w:pStyle w:val="Textbody"/>
        <w:tabs>
          <w:tab w:val="left" w:pos="360"/>
        </w:tabs>
        <w:jc w:val="center"/>
        <w:rPr>
          <w:b/>
          <w:sz w:val="24"/>
          <w:szCs w:val="24"/>
        </w:rPr>
      </w:pPr>
      <w:r w:rsidRPr="003F3689">
        <w:rPr>
          <w:b/>
          <w:sz w:val="24"/>
          <w:szCs w:val="24"/>
        </w:rPr>
        <w:t>zamestnancami materskej školy</w:t>
      </w:r>
    </w:p>
    <w:p w:rsidR="008879EE" w:rsidRDefault="008879EE" w:rsidP="00F14D2B">
      <w:pPr>
        <w:pStyle w:val="Textbody"/>
        <w:tabs>
          <w:tab w:val="left" w:pos="360"/>
        </w:tabs>
        <w:rPr>
          <w:b/>
          <w:sz w:val="24"/>
          <w:szCs w:val="24"/>
        </w:rPr>
      </w:pPr>
    </w:p>
    <w:p w:rsidR="00E6089F" w:rsidRPr="002C5DE3" w:rsidRDefault="00E6089F" w:rsidP="00F14D2B">
      <w:pPr>
        <w:pStyle w:val="Textbody"/>
        <w:numPr>
          <w:ilvl w:val="0"/>
          <w:numId w:val="49"/>
        </w:numPr>
        <w:tabs>
          <w:tab w:val="left" w:pos="360"/>
        </w:tabs>
        <w:jc w:val="both"/>
        <w:rPr>
          <w:sz w:val="22"/>
          <w:szCs w:val="22"/>
        </w:rPr>
      </w:pPr>
      <w:r w:rsidRPr="002C5DE3">
        <w:rPr>
          <w:sz w:val="22"/>
          <w:szCs w:val="22"/>
        </w:rPr>
        <w:t>Z</w:t>
      </w:r>
      <w:r w:rsidR="009F79EA" w:rsidRPr="002C5DE3">
        <w:rPr>
          <w:sz w:val="22"/>
          <w:szCs w:val="22"/>
        </w:rPr>
        <w:t>ákonný zástupca je povinný rešpektovať, že v čase od odovzdania dieťaťa službukonajúcej učiteľke až po prevzatie dieťaťa zákonným zástupcom (alebo ním</w:t>
      </w:r>
      <w:r w:rsidR="007E0373">
        <w:rPr>
          <w:sz w:val="22"/>
          <w:szCs w:val="22"/>
        </w:rPr>
        <w:t xml:space="preserve"> </w:t>
      </w:r>
      <w:r w:rsidR="009F79EA" w:rsidRPr="002C5DE3">
        <w:rPr>
          <w:sz w:val="22"/>
          <w:szCs w:val="22"/>
        </w:rPr>
        <w:t>splnomocnenou osobou) sa komunikácia s dieťaťom uskutočňuje len prostredníctvom</w:t>
      </w:r>
      <w:r w:rsidR="007E0373">
        <w:rPr>
          <w:sz w:val="22"/>
          <w:szCs w:val="22"/>
        </w:rPr>
        <w:t xml:space="preserve"> </w:t>
      </w:r>
      <w:r w:rsidR="009F79EA" w:rsidRPr="002C5DE3">
        <w:rPr>
          <w:sz w:val="22"/>
          <w:szCs w:val="22"/>
        </w:rPr>
        <w:t>príslušnej učiteľky, alebo riaditeľky materskej školy</w:t>
      </w:r>
      <w:r w:rsidRPr="002C5DE3">
        <w:rPr>
          <w:sz w:val="22"/>
          <w:szCs w:val="22"/>
        </w:rPr>
        <w:t>.</w:t>
      </w:r>
    </w:p>
    <w:p w:rsidR="00E6089F" w:rsidRPr="002C5DE3" w:rsidRDefault="00E6089F" w:rsidP="00F14D2B">
      <w:pPr>
        <w:pStyle w:val="Textbody"/>
        <w:tabs>
          <w:tab w:val="left" w:pos="360"/>
        </w:tabs>
        <w:ind w:left="720"/>
        <w:jc w:val="both"/>
        <w:rPr>
          <w:sz w:val="22"/>
          <w:szCs w:val="22"/>
        </w:rPr>
      </w:pPr>
    </w:p>
    <w:p w:rsidR="00E6089F" w:rsidRPr="002C5DE3" w:rsidRDefault="00E6089F" w:rsidP="00F14D2B">
      <w:pPr>
        <w:pStyle w:val="Textbody"/>
        <w:numPr>
          <w:ilvl w:val="0"/>
          <w:numId w:val="49"/>
        </w:numPr>
        <w:tabs>
          <w:tab w:val="left" w:pos="360"/>
        </w:tabs>
        <w:jc w:val="both"/>
        <w:rPr>
          <w:sz w:val="22"/>
          <w:szCs w:val="22"/>
        </w:rPr>
      </w:pPr>
      <w:r w:rsidRPr="002C5DE3">
        <w:rPr>
          <w:sz w:val="22"/>
          <w:szCs w:val="22"/>
        </w:rPr>
        <w:t>Z</w:t>
      </w:r>
      <w:r w:rsidR="009F79EA" w:rsidRPr="002C5DE3">
        <w:rPr>
          <w:sz w:val="22"/>
          <w:szCs w:val="22"/>
        </w:rPr>
        <w:t xml:space="preserve">ákonný zástupca je povinný rešpektovať, že počas pobytu v materskej škole dieťa </w:t>
      </w:r>
      <w:r w:rsidR="00045CF6" w:rsidRPr="002C5DE3">
        <w:rPr>
          <w:sz w:val="22"/>
          <w:szCs w:val="22"/>
        </w:rPr>
        <w:t>n</w:t>
      </w:r>
      <w:r w:rsidR="009F79EA" w:rsidRPr="002C5DE3">
        <w:rPr>
          <w:sz w:val="22"/>
          <w:szCs w:val="22"/>
        </w:rPr>
        <w:t>esmie používať mobilné elektronické zariadenia, prostredníctvom ktorých dochádza k prenosu údajov tretím osobám bez súhlasu osôb o ktorých sa údaje prenášajú (pedagogických zamestnancov aj nepedagogických zamestnancov materskej školy</w:t>
      </w:r>
      <w:r w:rsidR="007E0373">
        <w:rPr>
          <w:sz w:val="22"/>
          <w:szCs w:val="22"/>
        </w:rPr>
        <w:t xml:space="preserve"> </w:t>
      </w:r>
      <w:r w:rsidR="009F79EA" w:rsidRPr="002C5DE3">
        <w:rPr>
          <w:sz w:val="22"/>
          <w:szCs w:val="22"/>
        </w:rPr>
        <w:t>a detí prijatých do materskej školy).</w:t>
      </w:r>
    </w:p>
    <w:p w:rsidR="00E6089F" w:rsidRPr="002C5DE3" w:rsidRDefault="00E6089F" w:rsidP="00F14D2B">
      <w:pPr>
        <w:pStyle w:val="Textbody"/>
        <w:tabs>
          <w:tab w:val="left" w:pos="360"/>
        </w:tabs>
        <w:ind w:left="720"/>
        <w:jc w:val="both"/>
        <w:rPr>
          <w:sz w:val="22"/>
          <w:szCs w:val="22"/>
        </w:rPr>
      </w:pPr>
    </w:p>
    <w:p w:rsidR="00E6089F" w:rsidRPr="002C5DE3" w:rsidRDefault="00E6089F" w:rsidP="00F14D2B">
      <w:pPr>
        <w:pStyle w:val="Textbody"/>
        <w:numPr>
          <w:ilvl w:val="0"/>
          <w:numId w:val="49"/>
        </w:numPr>
        <w:tabs>
          <w:tab w:val="left" w:pos="360"/>
        </w:tabs>
        <w:jc w:val="both"/>
        <w:rPr>
          <w:sz w:val="22"/>
          <w:szCs w:val="22"/>
        </w:rPr>
      </w:pPr>
      <w:r w:rsidRPr="002C5DE3">
        <w:rPr>
          <w:sz w:val="22"/>
          <w:szCs w:val="22"/>
        </w:rPr>
        <w:t>V</w:t>
      </w:r>
      <w:r w:rsidR="009F79EA" w:rsidRPr="002C5DE3">
        <w:rPr>
          <w:sz w:val="22"/>
          <w:szCs w:val="22"/>
        </w:rPr>
        <w:t xml:space="preserve"> prípade, ak zákonný zástupca bez predchádzajúcej dohody nevyzdvihne svoje dieťa</w:t>
      </w:r>
      <w:r w:rsidR="007E0373">
        <w:rPr>
          <w:sz w:val="22"/>
          <w:szCs w:val="22"/>
        </w:rPr>
        <w:t xml:space="preserve"> </w:t>
      </w:r>
      <w:r w:rsidR="009F79EA" w:rsidRPr="002C5DE3">
        <w:rPr>
          <w:sz w:val="22"/>
          <w:szCs w:val="22"/>
        </w:rPr>
        <w:t>z materskej školy do času ukončenia prevádzky materskej školy, materská škola bude</w:t>
      </w:r>
      <w:r w:rsidR="007E0373">
        <w:rPr>
          <w:sz w:val="22"/>
          <w:szCs w:val="22"/>
        </w:rPr>
        <w:t xml:space="preserve"> </w:t>
      </w:r>
      <w:r w:rsidR="009F79EA" w:rsidRPr="002C5DE3">
        <w:rPr>
          <w:sz w:val="22"/>
          <w:szCs w:val="22"/>
        </w:rPr>
        <w:t>kontaktovať postupne všetky osoby, ktoré majú poverenie na prevzatie dieťaťa (odporúča</w:t>
      </w:r>
      <w:r w:rsidR="007E0373">
        <w:rPr>
          <w:sz w:val="22"/>
          <w:szCs w:val="22"/>
        </w:rPr>
        <w:t xml:space="preserve"> </w:t>
      </w:r>
      <w:r w:rsidR="009F79EA" w:rsidRPr="002C5DE3">
        <w:rPr>
          <w:sz w:val="22"/>
          <w:szCs w:val="22"/>
        </w:rPr>
        <w:t xml:space="preserve">sa vyžiadať od zákonných </w:t>
      </w:r>
      <w:r w:rsidR="00E81BF5">
        <w:rPr>
          <w:sz w:val="22"/>
          <w:szCs w:val="22"/>
        </w:rPr>
        <w:t xml:space="preserve">zástupcov </w:t>
      </w:r>
      <w:r w:rsidR="009F79EA" w:rsidRPr="002C5DE3">
        <w:rPr>
          <w:sz w:val="22"/>
          <w:szCs w:val="22"/>
        </w:rPr>
        <w:t>kontakty na viac osôb, ktoré by mohli v prípade tejto situácie</w:t>
      </w:r>
      <w:r w:rsidR="007E0373">
        <w:rPr>
          <w:sz w:val="22"/>
          <w:szCs w:val="22"/>
        </w:rPr>
        <w:t xml:space="preserve"> </w:t>
      </w:r>
      <w:r w:rsidR="009F79EA" w:rsidRPr="002C5DE3">
        <w:rPr>
          <w:sz w:val="22"/>
          <w:szCs w:val="22"/>
        </w:rPr>
        <w:t>prevziať dieťa); ak ani žiadna z poverených osôb neprevezme dieťa, bude materská</w:t>
      </w:r>
      <w:r w:rsidR="007E0373">
        <w:rPr>
          <w:sz w:val="22"/>
          <w:szCs w:val="22"/>
        </w:rPr>
        <w:t xml:space="preserve"> </w:t>
      </w:r>
      <w:r w:rsidR="009F79EA" w:rsidRPr="002C5DE3">
        <w:rPr>
          <w:sz w:val="22"/>
          <w:szCs w:val="22"/>
        </w:rPr>
        <w:t>škola kontaktovať príslušné okresné riaditeľstvo policajného zboru, ktoré okrem výkonu</w:t>
      </w:r>
      <w:r w:rsidR="007E0373">
        <w:rPr>
          <w:sz w:val="22"/>
          <w:szCs w:val="22"/>
        </w:rPr>
        <w:t xml:space="preserve"> </w:t>
      </w:r>
      <w:r w:rsidR="009F79EA" w:rsidRPr="002C5DE3">
        <w:rPr>
          <w:sz w:val="22"/>
          <w:szCs w:val="22"/>
        </w:rPr>
        <w:t>svojich oprávnení disponuje aj kontaktom na príslušný orgán sociálnoprávnej ochrany detí</w:t>
      </w:r>
      <w:r w:rsidR="007E0373">
        <w:rPr>
          <w:sz w:val="22"/>
          <w:szCs w:val="22"/>
        </w:rPr>
        <w:t xml:space="preserve"> </w:t>
      </w:r>
      <w:r w:rsidR="009F79EA" w:rsidRPr="002C5DE3">
        <w:rPr>
          <w:sz w:val="22"/>
          <w:szCs w:val="22"/>
        </w:rPr>
        <w:t>a sociálnej kurately, ktorý je dosiahnuteľný aj mimo služobné</w:t>
      </w:r>
      <w:r w:rsidR="00305915" w:rsidRPr="002C5DE3">
        <w:rPr>
          <w:sz w:val="22"/>
          <w:szCs w:val="22"/>
        </w:rPr>
        <w:t>ho</w:t>
      </w:r>
      <w:r w:rsidR="009F79EA" w:rsidRPr="002C5DE3">
        <w:rPr>
          <w:sz w:val="22"/>
          <w:szCs w:val="22"/>
        </w:rPr>
        <w:t xml:space="preserve"> času zamestnancov.</w:t>
      </w:r>
    </w:p>
    <w:p w:rsidR="001C72EC" w:rsidRPr="002C5DE3" w:rsidRDefault="001C72EC" w:rsidP="00F14D2B">
      <w:pPr>
        <w:pStyle w:val="Textbody"/>
        <w:tabs>
          <w:tab w:val="left" w:pos="360"/>
        </w:tabs>
        <w:ind w:left="720"/>
        <w:jc w:val="both"/>
        <w:rPr>
          <w:sz w:val="22"/>
          <w:szCs w:val="22"/>
        </w:rPr>
      </w:pPr>
    </w:p>
    <w:p w:rsidR="001C72EC" w:rsidRPr="002C5DE3" w:rsidRDefault="00E6089F" w:rsidP="00F14D2B">
      <w:pPr>
        <w:pStyle w:val="Textbody"/>
        <w:numPr>
          <w:ilvl w:val="0"/>
          <w:numId w:val="49"/>
        </w:numPr>
        <w:tabs>
          <w:tab w:val="left" w:pos="360"/>
        </w:tabs>
        <w:jc w:val="both"/>
        <w:rPr>
          <w:sz w:val="22"/>
          <w:szCs w:val="22"/>
        </w:rPr>
      </w:pPr>
      <w:r w:rsidRPr="002C5DE3">
        <w:rPr>
          <w:sz w:val="22"/>
          <w:szCs w:val="22"/>
        </w:rPr>
        <w:t>Zákonný zástupca je povinný dbať na napĺňanie rodičovských práva povinností zákonných zástupcov</w:t>
      </w:r>
      <w:r w:rsidR="001C72EC" w:rsidRPr="002C5DE3">
        <w:rPr>
          <w:sz w:val="22"/>
          <w:szCs w:val="22"/>
        </w:rPr>
        <w:t xml:space="preserve"> a akceptovať skutočnosť, že p</w:t>
      </w:r>
      <w:r w:rsidRPr="002C5DE3">
        <w:rPr>
          <w:sz w:val="22"/>
          <w:szCs w:val="22"/>
        </w:rPr>
        <w:t xml:space="preserve">očas konania o rozvode a úprave výkonu rodičovských práv a povinností bude materská škola </w:t>
      </w:r>
      <w:r w:rsidR="001C72EC" w:rsidRPr="002C5DE3">
        <w:rPr>
          <w:sz w:val="22"/>
          <w:szCs w:val="22"/>
        </w:rPr>
        <w:t>rešpektovať</w:t>
      </w:r>
      <w:r w:rsidRPr="002C5DE3">
        <w:rPr>
          <w:sz w:val="22"/>
          <w:szCs w:val="22"/>
        </w:rPr>
        <w:t xml:space="preserve"> rodičovsk</w:t>
      </w:r>
      <w:r w:rsidR="001C72EC" w:rsidRPr="002C5DE3">
        <w:rPr>
          <w:sz w:val="22"/>
          <w:szCs w:val="22"/>
        </w:rPr>
        <w:t xml:space="preserve">é </w:t>
      </w:r>
      <w:r w:rsidRPr="002C5DE3">
        <w:rPr>
          <w:sz w:val="22"/>
          <w:szCs w:val="22"/>
        </w:rPr>
        <w:t>práv</w:t>
      </w:r>
      <w:r w:rsidR="001C72EC" w:rsidRPr="002C5DE3">
        <w:rPr>
          <w:sz w:val="22"/>
          <w:szCs w:val="22"/>
        </w:rPr>
        <w:t>a</w:t>
      </w:r>
      <w:r w:rsidRPr="002C5DE3">
        <w:rPr>
          <w:sz w:val="22"/>
          <w:szCs w:val="22"/>
        </w:rPr>
        <w:t xml:space="preserve"> a povinnost</w:t>
      </w:r>
      <w:r w:rsidR="001C72EC" w:rsidRPr="002C5DE3">
        <w:rPr>
          <w:sz w:val="22"/>
          <w:szCs w:val="22"/>
        </w:rPr>
        <w:t>i</w:t>
      </w:r>
      <w:r w:rsidRPr="002C5DE3">
        <w:rPr>
          <w:sz w:val="22"/>
          <w:szCs w:val="22"/>
        </w:rPr>
        <w:t xml:space="preserve"> až do rozhodnutia súdu tak, ako to bolo do podania návrhu na rozvod manželstva a úpravu výkonu rodičovských práv a</w:t>
      </w:r>
      <w:r w:rsidR="007E0373">
        <w:rPr>
          <w:sz w:val="22"/>
          <w:szCs w:val="22"/>
        </w:rPr>
        <w:t> </w:t>
      </w:r>
      <w:r w:rsidRPr="002C5DE3">
        <w:rPr>
          <w:sz w:val="22"/>
          <w:szCs w:val="22"/>
        </w:rPr>
        <w:t>povinností</w:t>
      </w:r>
      <w:r w:rsidR="007E0373">
        <w:rPr>
          <w:sz w:val="22"/>
          <w:szCs w:val="22"/>
        </w:rPr>
        <w:t xml:space="preserve"> </w:t>
      </w:r>
      <w:r w:rsidRPr="002C5DE3">
        <w:rPr>
          <w:sz w:val="22"/>
          <w:szCs w:val="22"/>
        </w:rPr>
        <w:t>k dieťaťu (napr. že každý rodič má právo priviesť dieťa do materskej školy aj ho z nej vyzdvihnúť)</w:t>
      </w:r>
      <w:r w:rsidR="001C72EC" w:rsidRPr="002C5DE3">
        <w:rPr>
          <w:sz w:val="22"/>
          <w:szCs w:val="22"/>
        </w:rPr>
        <w:t xml:space="preserve">. </w:t>
      </w:r>
    </w:p>
    <w:p w:rsidR="001C72EC" w:rsidRPr="002C5DE3" w:rsidRDefault="001C72EC" w:rsidP="00F14D2B">
      <w:pPr>
        <w:pStyle w:val="Textbody"/>
        <w:tabs>
          <w:tab w:val="left" w:pos="360"/>
        </w:tabs>
        <w:ind w:left="720"/>
        <w:jc w:val="both"/>
        <w:rPr>
          <w:sz w:val="22"/>
          <w:szCs w:val="22"/>
        </w:rPr>
      </w:pPr>
    </w:p>
    <w:p w:rsidR="001C72EC" w:rsidRPr="002C5DE3" w:rsidRDefault="001C72EC" w:rsidP="00F14D2B">
      <w:pPr>
        <w:pStyle w:val="Textbody"/>
        <w:numPr>
          <w:ilvl w:val="0"/>
          <w:numId w:val="49"/>
        </w:numPr>
        <w:tabs>
          <w:tab w:val="left" w:pos="360"/>
        </w:tabs>
        <w:jc w:val="both"/>
        <w:rPr>
          <w:sz w:val="22"/>
          <w:szCs w:val="22"/>
        </w:rPr>
      </w:pPr>
      <w:r w:rsidRPr="002C5DE3">
        <w:rPr>
          <w:sz w:val="22"/>
          <w:szCs w:val="22"/>
        </w:rPr>
        <w:lastRenderedPageBreak/>
        <w:t>Riaditeľka materskej školy, ako aj pedagogickí a ostatní zamestnanci materskej školy</w:t>
      </w:r>
      <w:r w:rsidR="007E0373">
        <w:rPr>
          <w:sz w:val="22"/>
          <w:szCs w:val="22"/>
        </w:rPr>
        <w:t xml:space="preserve"> </w:t>
      </w:r>
      <w:r w:rsidRPr="002C5DE3">
        <w:rPr>
          <w:sz w:val="22"/>
          <w:szCs w:val="22"/>
        </w:rPr>
        <w:t xml:space="preserve">budú </w:t>
      </w:r>
      <w:r w:rsidR="002E1480" w:rsidRPr="002C5DE3">
        <w:rPr>
          <w:sz w:val="22"/>
          <w:szCs w:val="22"/>
        </w:rPr>
        <w:t xml:space="preserve">počas </w:t>
      </w:r>
      <w:r w:rsidR="00045CF6" w:rsidRPr="002C5DE3">
        <w:rPr>
          <w:sz w:val="22"/>
          <w:szCs w:val="22"/>
        </w:rPr>
        <w:t>p</w:t>
      </w:r>
      <w:r w:rsidR="002E1480" w:rsidRPr="002C5DE3">
        <w:rPr>
          <w:sz w:val="22"/>
          <w:szCs w:val="22"/>
        </w:rPr>
        <w:t>rebiehajúceho konania o úprave výkonu rodičovských práv a povinností k dieťaťu zachovávať neutralitu vo svojich postojoch a vyjadreniach týkajúcich sa dieťaťa a že v prípade potreby poskytnú nezaujaté, vecné a objektívne stanovisko len súdu, ak si ho od materskej školy písomne vyžiada a že obsah tohto písomného stanoviska neposkytnú žiadnemu z dotknutých zákonných zástupcov</w:t>
      </w:r>
      <w:r w:rsidRPr="002C5DE3">
        <w:rPr>
          <w:sz w:val="22"/>
          <w:szCs w:val="22"/>
        </w:rPr>
        <w:t xml:space="preserve">. </w:t>
      </w:r>
    </w:p>
    <w:p w:rsidR="001C72EC" w:rsidRPr="002C5DE3" w:rsidRDefault="001C72EC" w:rsidP="00F14D2B">
      <w:pPr>
        <w:pStyle w:val="Textbody"/>
        <w:tabs>
          <w:tab w:val="left" w:pos="360"/>
        </w:tabs>
        <w:jc w:val="both"/>
        <w:rPr>
          <w:sz w:val="22"/>
          <w:szCs w:val="22"/>
        </w:rPr>
      </w:pPr>
    </w:p>
    <w:p w:rsidR="0034587E" w:rsidRPr="002C5DE3" w:rsidRDefault="001C72EC" w:rsidP="00F14D2B">
      <w:pPr>
        <w:pStyle w:val="Textbody"/>
        <w:numPr>
          <w:ilvl w:val="0"/>
          <w:numId w:val="49"/>
        </w:numPr>
        <w:tabs>
          <w:tab w:val="left" w:pos="360"/>
        </w:tabs>
        <w:jc w:val="both"/>
        <w:rPr>
          <w:sz w:val="22"/>
          <w:szCs w:val="22"/>
        </w:rPr>
      </w:pPr>
      <w:r w:rsidRPr="002C5DE3">
        <w:rPr>
          <w:sz w:val="22"/>
          <w:szCs w:val="22"/>
        </w:rPr>
        <w:t>Materská škola bude,</w:t>
      </w:r>
      <w:r w:rsidR="002E1480" w:rsidRPr="002C5DE3">
        <w:rPr>
          <w:sz w:val="22"/>
          <w:szCs w:val="22"/>
        </w:rPr>
        <w:t xml:space="preserve"> v prípade narušených vzťahov medzi zákonnými zástupcami,</w:t>
      </w:r>
      <w:r w:rsidRPr="002C5DE3">
        <w:rPr>
          <w:sz w:val="22"/>
          <w:szCs w:val="22"/>
        </w:rPr>
        <w:t xml:space="preserve"> rešpektovať </w:t>
      </w:r>
      <w:r w:rsidR="002E1480" w:rsidRPr="002C5DE3">
        <w:rPr>
          <w:sz w:val="22"/>
          <w:szCs w:val="22"/>
        </w:rPr>
        <w:t>len</w:t>
      </w:r>
      <w:r w:rsidR="007E0373">
        <w:rPr>
          <w:sz w:val="22"/>
          <w:szCs w:val="22"/>
        </w:rPr>
        <w:t xml:space="preserve"> </w:t>
      </w:r>
      <w:r w:rsidRPr="002C5DE3">
        <w:rPr>
          <w:sz w:val="22"/>
          <w:szCs w:val="22"/>
        </w:rPr>
        <w:t xml:space="preserve">právoplatné </w:t>
      </w:r>
      <w:r w:rsidR="002E1480" w:rsidRPr="002C5DE3">
        <w:rPr>
          <w:sz w:val="22"/>
          <w:szCs w:val="22"/>
        </w:rPr>
        <w:t xml:space="preserve">rozhodnutie súdu alebo </w:t>
      </w:r>
      <w:r w:rsidRPr="002C5DE3">
        <w:rPr>
          <w:sz w:val="22"/>
          <w:szCs w:val="22"/>
        </w:rPr>
        <w:t xml:space="preserve">vykonateľné </w:t>
      </w:r>
      <w:r w:rsidR="002E1480" w:rsidRPr="002C5DE3">
        <w:rPr>
          <w:sz w:val="22"/>
          <w:szCs w:val="22"/>
        </w:rPr>
        <w:t xml:space="preserve">predbežné </w:t>
      </w:r>
      <w:r w:rsidRPr="002C5DE3">
        <w:rPr>
          <w:sz w:val="22"/>
          <w:szCs w:val="22"/>
        </w:rPr>
        <w:t>opatrenie</w:t>
      </w:r>
      <w:r w:rsidR="002E1480" w:rsidRPr="002C5DE3">
        <w:rPr>
          <w:sz w:val="22"/>
          <w:szCs w:val="22"/>
        </w:rPr>
        <w:t xml:space="preserve"> súdu, ktorého zmyslom je</w:t>
      </w:r>
      <w:r w:rsidR="007E0373">
        <w:rPr>
          <w:sz w:val="22"/>
          <w:szCs w:val="22"/>
        </w:rPr>
        <w:t xml:space="preserve"> </w:t>
      </w:r>
      <w:r w:rsidR="002E1480" w:rsidRPr="002C5DE3">
        <w:rPr>
          <w:sz w:val="22"/>
          <w:szCs w:val="22"/>
        </w:rPr>
        <w:t>dočasná úprava pomerov zákonných zástupcov vo vzťahu k starostlivosti o dieťa, t.</w:t>
      </w:r>
      <w:r w:rsidR="00CD3CA8" w:rsidRPr="002C5DE3">
        <w:rPr>
          <w:sz w:val="22"/>
          <w:szCs w:val="22"/>
        </w:rPr>
        <w:t>j</w:t>
      </w:r>
      <w:r w:rsidR="002E1480" w:rsidRPr="002C5DE3">
        <w:rPr>
          <w:sz w:val="22"/>
          <w:szCs w:val="22"/>
        </w:rPr>
        <w:t>.</w:t>
      </w:r>
      <w:r w:rsidR="007E0373">
        <w:rPr>
          <w:sz w:val="22"/>
          <w:szCs w:val="22"/>
        </w:rPr>
        <w:t xml:space="preserve"> </w:t>
      </w:r>
      <w:r w:rsidR="002E1480" w:rsidRPr="002C5DE3">
        <w:rPr>
          <w:sz w:val="22"/>
          <w:szCs w:val="22"/>
        </w:rPr>
        <w:t>materská škola bude rešpektovať to, že vykonateľnosť uznesenia o nariadení predbežného</w:t>
      </w:r>
      <w:r w:rsidR="007E0373">
        <w:rPr>
          <w:sz w:val="22"/>
          <w:szCs w:val="22"/>
        </w:rPr>
        <w:t xml:space="preserve"> </w:t>
      </w:r>
      <w:r w:rsidR="002E1480" w:rsidRPr="002C5DE3">
        <w:rPr>
          <w:sz w:val="22"/>
          <w:szCs w:val="22"/>
        </w:rPr>
        <w:t>opatrenia nie je viazaná na jeho právoplatnosť, pretože toto uznesenie sa stáva právoplatn</w:t>
      </w:r>
      <w:r w:rsidR="0034587E" w:rsidRPr="002C5DE3">
        <w:rPr>
          <w:sz w:val="22"/>
          <w:szCs w:val="22"/>
        </w:rPr>
        <w:t>ým až</w:t>
      </w:r>
      <w:r w:rsidR="007E0373">
        <w:rPr>
          <w:sz w:val="22"/>
          <w:szCs w:val="22"/>
        </w:rPr>
        <w:t xml:space="preserve"> </w:t>
      </w:r>
      <w:r w:rsidR="002E1480" w:rsidRPr="002C5DE3">
        <w:rPr>
          <w:sz w:val="22"/>
          <w:szCs w:val="22"/>
        </w:rPr>
        <w:t>jeho doručením a márnym uplynutím lehoty na podanie odvolania; materská škola pritom</w:t>
      </w:r>
      <w:r w:rsidR="007E0373">
        <w:rPr>
          <w:sz w:val="22"/>
          <w:szCs w:val="22"/>
        </w:rPr>
        <w:t xml:space="preserve"> </w:t>
      </w:r>
      <w:r w:rsidR="002E1480" w:rsidRPr="002C5DE3">
        <w:rPr>
          <w:sz w:val="22"/>
          <w:szCs w:val="22"/>
        </w:rPr>
        <w:t>rešpektuje skutočnosť, že aj napriek nariadeniu predbežného opatrenia rodičovské práva</w:t>
      </w:r>
      <w:r w:rsidR="007E0373">
        <w:rPr>
          <w:sz w:val="22"/>
          <w:szCs w:val="22"/>
        </w:rPr>
        <w:t xml:space="preserve"> </w:t>
      </w:r>
      <w:r w:rsidR="002E1480" w:rsidRPr="002C5DE3">
        <w:rPr>
          <w:sz w:val="22"/>
          <w:szCs w:val="22"/>
        </w:rPr>
        <w:t>a povinnosti zostávajú zachované</w:t>
      </w:r>
      <w:r w:rsidR="0034587E" w:rsidRPr="002C5DE3">
        <w:rPr>
          <w:sz w:val="22"/>
          <w:szCs w:val="22"/>
        </w:rPr>
        <w:t xml:space="preserve">. </w:t>
      </w:r>
    </w:p>
    <w:p w:rsidR="0034587E" w:rsidRPr="002C5DE3" w:rsidRDefault="0034587E" w:rsidP="00F14D2B">
      <w:pPr>
        <w:pStyle w:val="Textbody"/>
        <w:tabs>
          <w:tab w:val="left" w:pos="360"/>
        </w:tabs>
        <w:jc w:val="both"/>
        <w:rPr>
          <w:sz w:val="22"/>
          <w:szCs w:val="22"/>
        </w:rPr>
      </w:pPr>
    </w:p>
    <w:p w:rsidR="0034587E" w:rsidRPr="002C5DE3" w:rsidRDefault="0034587E" w:rsidP="00F14D2B">
      <w:pPr>
        <w:pStyle w:val="Textbody"/>
        <w:numPr>
          <w:ilvl w:val="0"/>
          <w:numId w:val="49"/>
        </w:numPr>
        <w:tabs>
          <w:tab w:val="left" w:pos="360"/>
        </w:tabs>
        <w:jc w:val="both"/>
        <w:rPr>
          <w:sz w:val="22"/>
          <w:szCs w:val="22"/>
        </w:rPr>
      </w:pPr>
      <w:r w:rsidRPr="002C5DE3">
        <w:rPr>
          <w:sz w:val="22"/>
          <w:szCs w:val="22"/>
        </w:rPr>
        <w:t>V</w:t>
      </w:r>
      <w:r w:rsidR="002E1480" w:rsidRPr="002C5DE3">
        <w:rPr>
          <w:sz w:val="22"/>
          <w:szCs w:val="22"/>
        </w:rPr>
        <w:t xml:space="preserve"> prípade zverenia dieťaťa právoplatným rozhodnutím súdu len jednému</w:t>
      </w:r>
      <w:r w:rsidR="007E0373">
        <w:rPr>
          <w:sz w:val="22"/>
          <w:szCs w:val="22"/>
        </w:rPr>
        <w:t xml:space="preserve"> </w:t>
      </w:r>
      <w:r w:rsidR="002E1480" w:rsidRPr="002C5DE3">
        <w:rPr>
          <w:sz w:val="22"/>
          <w:szCs w:val="22"/>
        </w:rPr>
        <w:t xml:space="preserve">zo zákonných zástupcov, ktorý zastupuje dieťa v bežných veciach, </w:t>
      </w:r>
      <w:r w:rsidRPr="002C5DE3">
        <w:rPr>
          <w:sz w:val="22"/>
          <w:szCs w:val="22"/>
        </w:rPr>
        <w:t xml:space="preserve">bude </w:t>
      </w:r>
      <w:r w:rsidR="002E1480" w:rsidRPr="002C5DE3">
        <w:rPr>
          <w:sz w:val="22"/>
          <w:szCs w:val="22"/>
        </w:rPr>
        <w:t>materská škola riešiť všetky záležitosti týkajúce sa</w:t>
      </w:r>
      <w:r w:rsidR="007E0373">
        <w:rPr>
          <w:sz w:val="22"/>
          <w:szCs w:val="22"/>
        </w:rPr>
        <w:t xml:space="preserve"> </w:t>
      </w:r>
      <w:r w:rsidR="002E1480" w:rsidRPr="002C5DE3">
        <w:rPr>
          <w:sz w:val="22"/>
          <w:szCs w:val="22"/>
        </w:rPr>
        <w:t>dieťaťa výhradne s rodičom, ktorý má dieťa v bežných veciach (napr. zabezpečenie</w:t>
      </w:r>
      <w:r w:rsidR="007E0373">
        <w:rPr>
          <w:sz w:val="22"/>
          <w:szCs w:val="22"/>
        </w:rPr>
        <w:t xml:space="preserve"> </w:t>
      </w:r>
      <w:r w:rsidR="002E1480" w:rsidRPr="002C5DE3">
        <w:rPr>
          <w:sz w:val="22"/>
          <w:szCs w:val="22"/>
        </w:rPr>
        <w:t>krúžkovej činnosti atď.) zastupovať.</w:t>
      </w:r>
    </w:p>
    <w:p w:rsidR="0034587E" w:rsidRPr="002C5DE3" w:rsidRDefault="0034587E" w:rsidP="00F14D2B">
      <w:pPr>
        <w:pStyle w:val="Textbody"/>
        <w:tabs>
          <w:tab w:val="left" w:pos="360"/>
        </w:tabs>
        <w:ind w:left="720"/>
        <w:jc w:val="both"/>
        <w:rPr>
          <w:sz w:val="22"/>
          <w:szCs w:val="22"/>
        </w:rPr>
      </w:pPr>
    </w:p>
    <w:p w:rsidR="00B91A6C" w:rsidRPr="002C5DE3" w:rsidRDefault="0034587E" w:rsidP="00F14D2B">
      <w:pPr>
        <w:pStyle w:val="Textbody"/>
        <w:numPr>
          <w:ilvl w:val="0"/>
          <w:numId w:val="49"/>
        </w:numPr>
        <w:tabs>
          <w:tab w:val="left" w:pos="360"/>
        </w:tabs>
        <w:jc w:val="both"/>
        <w:rPr>
          <w:sz w:val="22"/>
          <w:szCs w:val="22"/>
        </w:rPr>
      </w:pPr>
      <w:r w:rsidRPr="002C5DE3">
        <w:rPr>
          <w:sz w:val="22"/>
          <w:szCs w:val="22"/>
        </w:rPr>
        <w:t>V</w:t>
      </w:r>
      <w:r w:rsidR="002E1480" w:rsidRPr="002C5DE3">
        <w:rPr>
          <w:sz w:val="22"/>
          <w:szCs w:val="22"/>
        </w:rPr>
        <w:t xml:space="preserve"> prípade, ak má materská škola podozrenie, že zákonný zástupca opakovane preberá dieťa</w:t>
      </w:r>
      <w:r w:rsidR="007E0373">
        <w:rPr>
          <w:sz w:val="22"/>
          <w:szCs w:val="22"/>
        </w:rPr>
        <w:t xml:space="preserve"> </w:t>
      </w:r>
      <w:r w:rsidR="002E1480" w:rsidRPr="002C5DE3">
        <w:rPr>
          <w:sz w:val="22"/>
          <w:szCs w:val="22"/>
        </w:rPr>
        <w:t>pod vplyvom alkoholu alebo iných omamných látok, alebo ak sa u dieťaťa prejavia zmeny</w:t>
      </w:r>
      <w:r w:rsidR="007E0373">
        <w:rPr>
          <w:sz w:val="22"/>
          <w:szCs w:val="22"/>
        </w:rPr>
        <w:t xml:space="preserve"> </w:t>
      </w:r>
      <w:r w:rsidR="002E1480" w:rsidRPr="002C5DE3">
        <w:rPr>
          <w:sz w:val="22"/>
          <w:szCs w:val="22"/>
        </w:rPr>
        <w:t>nasvedčujúce zanedbávaniu riadnej starostlivosti, bude materská škola</w:t>
      </w:r>
      <w:r w:rsidR="007E0373">
        <w:rPr>
          <w:sz w:val="22"/>
          <w:szCs w:val="22"/>
        </w:rPr>
        <w:t xml:space="preserve"> </w:t>
      </w:r>
      <w:r w:rsidR="002E1480" w:rsidRPr="002C5DE3">
        <w:rPr>
          <w:sz w:val="22"/>
          <w:szCs w:val="22"/>
        </w:rPr>
        <w:t>po predchádzajúcom písomnom upozornení zákonného zástupcu, v rámci všeobecnej</w:t>
      </w:r>
      <w:r w:rsidR="007E0373">
        <w:rPr>
          <w:sz w:val="22"/>
          <w:szCs w:val="22"/>
        </w:rPr>
        <w:t xml:space="preserve"> </w:t>
      </w:r>
      <w:r w:rsidR="002E1480" w:rsidRPr="002C5DE3">
        <w:rPr>
          <w:sz w:val="22"/>
          <w:szCs w:val="22"/>
        </w:rPr>
        <w:t>oznamovacej povinnosti vyplývajúcej z § 7 ods. 1 zákona č. 305/2005 Z.z.</w:t>
      </w:r>
      <w:r w:rsidR="007E0373">
        <w:rPr>
          <w:sz w:val="22"/>
          <w:szCs w:val="22"/>
        </w:rPr>
        <w:t xml:space="preserve"> </w:t>
      </w:r>
      <w:r w:rsidR="002E1480" w:rsidRPr="002C5DE3">
        <w:rPr>
          <w:sz w:val="22"/>
          <w:szCs w:val="22"/>
        </w:rPr>
        <w:t>o sociálnoprávnej ochrane detí a o sociálnej kuratele informovať o tejto skutočnosti</w:t>
      </w:r>
      <w:r w:rsidR="007E0373">
        <w:rPr>
          <w:sz w:val="22"/>
          <w:szCs w:val="22"/>
        </w:rPr>
        <w:t xml:space="preserve"> </w:t>
      </w:r>
      <w:r w:rsidR="002E1480" w:rsidRPr="002C5DE3">
        <w:rPr>
          <w:sz w:val="22"/>
          <w:szCs w:val="22"/>
        </w:rPr>
        <w:t>príslušný Úrad práce, sociálnych vecí a rodiny, oddelenie sociálnoprávnej ochrany detí</w:t>
      </w:r>
      <w:r w:rsidR="007E0373">
        <w:rPr>
          <w:sz w:val="22"/>
          <w:szCs w:val="22"/>
        </w:rPr>
        <w:t xml:space="preserve"> </w:t>
      </w:r>
      <w:r w:rsidR="002E1480" w:rsidRPr="002C5DE3">
        <w:rPr>
          <w:sz w:val="22"/>
          <w:szCs w:val="22"/>
        </w:rPr>
        <w:t>a sociálnej kurately.</w:t>
      </w:r>
      <w:r w:rsidR="007E0373">
        <w:rPr>
          <w:sz w:val="22"/>
          <w:szCs w:val="22"/>
        </w:rPr>
        <w:t xml:space="preserve"> </w:t>
      </w:r>
      <w:r w:rsidR="00B91A6C" w:rsidRPr="002C5DE3">
        <w:rPr>
          <w:sz w:val="22"/>
          <w:szCs w:val="22"/>
        </w:rPr>
        <w:t>Porušenie Školského por</w:t>
      </w:r>
      <w:r w:rsidR="00530854" w:rsidRPr="002C5DE3">
        <w:rPr>
          <w:sz w:val="22"/>
          <w:szCs w:val="22"/>
        </w:rPr>
        <w:t>iadku môže viesť k  predčasnému</w:t>
      </w:r>
      <w:r w:rsidR="00B91A6C" w:rsidRPr="002C5DE3">
        <w:rPr>
          <w:sz w:val="22"/>
          <w:szCs w:val="22"/>
        </w:rPr>
        <w:t xml:space="preserve"> ukončeniu pre</w:t>
      </w:r>
      <w:r w:rsidR="00530854" w:rsidRPr="002C5DE3">
        <w:rPr>
          <w:sz w:val="22"/>
          <w:szCs w:val="22"/>
        </w:rPr>
        <w:t>dprimárneho vzdelávania dieťaťa</w:t>
      </w:r>
      <w:r w:rsidR="00B91A6C" w:rsidRPr="002C5DE3">
        <w:rPr>
          <w:sz w:val="22"/>
          <w:szCs w:val="22"/>
        </w:rPr>
        <w:t xml:space="preserve"> v materskej škole.</w:t>
      </w:r>
    </w:p>
    <w:p w:rsidR="001F4669" w:rsidRDefault="001F4669" w:rsidP="00F14D2B">
      <w:pPr>
        <w:autoSpaceDE w:val="0"/>
        <w:rPr>
          <w:color w:val="000000"/>
        </w:rPr>
      </w:pPr>
    </w:p>
    <w:p w:rsidR="00F14D2B" w:rsidRDefault="00F14D2B" w:rsidP="00F14D2B">
      <w:pPr>
        <w:autoSpaceDE w:val="0"/>
        <w:rPr>
          <w:color w:val="000000"/>
        </w:rPr>
      </w:pPr>
    </w:p>
    <w:p w:rsidR="0034587E" w:rsidRDefault="00F14D2B" w:rsidP="00F14D2B">
      <w:pPr>
        <w:jc w:val="center"/>
        <w:rPr>
          <w:b/>
          <w:color w:val="000000"/>
        </w:rPr>
      </w:pPr>
      <w:r>
        <w:rPr>
          <w:b/>
          <w:color w:val="000000"/>
        </w:rPr>
        <w:t>TRETIA ČASŤ</w:t>
      </w:r>
    </w:p>
    <w:p w:rsidR="00F14D2B" w:rsidRDefault="00F14D2B" w:rsidP="00F14D2B">
      <w:pPr>
        <w:jc w:val="center"/>
        <w:rPr>
          <w:b/>
        </w:rPr>
      </w:pPr>
    </w:p>
    <w:p w:rsidR="002A5624" w:rsidRPr="003F3689" w:rsidRDefault="002A5624" w:rsidP="00F14D2B">
      <w:pPr>
        <w:jc w:val="center"/>
        <w:rPr>
          <w:b/>
        </w:rPr>
      </w:pPr>
      <w:r>
        <w:rPr>
          <w:b/>
        </w:rPr>
        <w:t>Článok I.</w:t>
      </w:r>
    </w:p>
    <w:p w:rsidR="001F4669" w:rsidRPr="00256BC6" w:rsidRDefault="001F4669" w:rsidP="002A5624">
      <w:pPr>
        <w:jc w:val="center"/>
      </w:pPr>
      <w:r w:rsidRPr="008879EE">
        <w:rPr>
          <w:b/>
        </w:rPr>
        <w:t>Prevádzka materskej školy</w:t>
      </w:r>
    </w:p>
    <w:p w:rsidR="001F4669" w:rsidRPr="00256BC6" w:rsidRDefault="001F4669" w:rsidP="00F14D2B">
      <w:pPr>
        <w:pStyle w:val="Nadpis2"/>
        <w:ind w:left="0" w:firstLine="0"/>
      </w:pPr>
    </w:p>
    <w:p w:rsidR="0034587E" w:rsidRPr="002C5DE3" w:rsidRDefault="0034587E" w:rsidP="00F14D2B">
      <w:pPr>
        <w:pStyle w:val="Zkladntext"/>
        <w:numPr>
          <w:ilvl w:val="0"/>
          <w:numId w:val="52"/>
        </w:numPr>
        <w:jc w:val="both"/>
        <w:rPr>
          <w:sz w:val="22"/>
          <w:szCs w:val="22"/>
        </w:rPr>
      </w:pPr>
      <w:r w:rsidRPr="002C5DE3">
        <w:rPr>
          <w:sz w:val="22"/>
          <w:szCs w:val="22"/>
        </w:rPr>
        <w:t xml:space="preserve">Materská škola poskytuje predprimárne vzdelávanie v pracovných dňoch. Denná dĺžka poskytovania predprimárneho vzdelávania je v čase od </w:t>
      </w:r>
      <w:r w:rsidR="007E0373">
        <w:rPr>
          <w:sz w:val="22"/>
          <w:szCs w:val="22"/>
        </w:rPr>
        <w:t>7.00</w:t>
      </w:r>
      <w:r w:rsidRPr="002C5DE3">
        <w:rPr>
          <w:sz w:val="22"/>
          <w:szCs w:val="22"/>
        </w:rPr>
        <w:t xml:space="preserve"> h</w:t>
      </w:r>
      <w:r w:rsidR="00E81BF5">
        <w:rPr>
          <w:sz w:val="22"/>
          <w:szCs w:val="22"/>
        </w:rPr>
        <w:t>od</w:t>
      </w:r>
      <w:r w:rsidR="007E0373">
        <w:rPr>
          <w:sz w:val="22"/>
          <w:szCs w:val="22"/>
        </w:rPr>
        <w:t>. do 16</w:t>
      </w:r>
      <w:r w:rsidR="00E81BF5">
        <w:rPr>
          <w:sz w:val="22"/>
          <w:szCs w:val="22"/>
        </w:rPr>
        <w:t>.</w:t>
      </w:r>
      <w:r w:rsidRPr="002C5DE3">
        <w:rPr>
          <w:sz w:val="22"/>
          <w:szCs w:val="22"/>
        </w:rPr>
        <w:t>00 h</w:t>
      </w:r>
      <w:r w:rsidR="00E81BF5">
        <w:rPr>
          <w:sz w:val="22"/>
          <w:szCs w:val="22"/>
        </w:rPr>
        <w:t>od</w:t>
      </w:r>
      <w:r w:rsidRPr="002C5DE3">
        <w:rPr>
          <w:sz w:val="22"/>
          <w:szCs w:val="22"/>
        </w:rPr>
        <w:t>. Denná dĺžka poskytovania predprimárneho vzdelávania materskej školy je v každom školskom roku určená riaditeľkou materskej školy po prerokovaní s Radou školy a so zriaďovateľom školy.</w:t>
      </w:r>
    </w:p>
    <w:p w:rsidR="0034587E" w:rsidRPr="002C5DE3" w:rsidRDefault="0034587E" w:rsidP="00F14D2B">
      <w:pPr>
        <w:pStyle w:val="Zkladntext"/>
        <w:ind w:left="720"/>
        <w:jc w:val="both"/>
        <w:rPr>
          <w:sz w:val="22"/>
          <w:szCs w:val="22"/>
        </w:rPr>
      </w:pPr>
    </w:p>
    <w:p w:rsidR="0034587E" w:rsidRPr="002C5DE3" w:rsidRDefault="001F4669" w:rsidP="00F14D2B">
      <w:pPr>
        <w:pStyle w:val="Zkladntext"/>
        <w:numPr>
          <w:ilvl w:val="0"/>
          <w:numId w:val="52"/>
        </w:numPr>
        <w:jc w:val="both"/>
        <w:rPr>
          <w:sz w:val="22"/>
          <w:szCs w:val="22"/>
        </w:rPr>
      </w:pPr>
      <w:r w:rsidRPr="002C5DE3">
        <w:rPr>
          <w:sz w:val="22"/>
          <w:szCs w:val="22"/>
        </w:rPr>
        <w:t>V čase letných prázdnin je prevádzka materskej školy prerušená z hygienických dôvodov</w:t>
      </w:r>
      <w:r w:rsidR="00D45A0A" w:rsidRPr="002C5DE3">
        <w:rPr>
          <w:sz w:val="22"/>
          <w:szCs w:val="22"/>
        </w:rPr>
        <w:t xml:space="preserve"> najmenej</w:t>
      </w:r>
      <w:r w:rsidRPr="002C5DE3">
        <w:rPr>
          <w:sz w:val="22"/>
          <w:szCs w:val="22"/>
        </w:rPr>
        <w:t xml:space="preserve"> tri </w:t>
      </w:r>
      <w:r w:rsidR="00D45A0A" w:rsidRPr="002C5DE3">
        <w:rPr>
          <w:sz w:val="22"/>
          <w:szCs w:val="22"/>
        </w:rPr>
        <w:t xml:space="preserve">až päť </w:t>
      </w:r>
      <w:r w:rsidRPr="002C5DE3">
        <w:rPr>
          <w:sz w:val="22"/>
          <w:szCs w:val="22"/>
        </w:rPr>
        <w:t>týžd</w:t>
      </w:r>
      <w:r w:rsidR="00D45A0A" w:rsidRPr="002C5DE3">
        <w:rPr>
          <w:sz w:val="22"/>
          <w:szCs w:val="22"/>
        </w:rPr>
        <w:t>ňov</w:t>
      </w:r>
      <w:r w:rsidRPr="002C5DE3">
        <w:rPr>
          <w:sz w:val="22"/>
          <w:szCs w:val="22"/>
        </w:rPr>
        <w:t>. V tomto období podľa dispozícií riaditeľ</w:t>
      </w:r>
      <w:r w:rsidR="0042391C" w:rsidRPr="002C5DE3">
        <w:rPr>
          <w:sz w:val="22"/>
          <w:szCs w:val="22"/>
        </w:rPr>
        <w:t>ky</w:t>
      </w:r>
      <w:r w:rsidRPr="002C5DE3">
        <w:rPr>
          <w:sz w:val="22"/>
          <w:szCs w:val="22"/>
        </w:rPr>
        <w:t xml:space="preserve"> materskej školy vykonávajú prevádzkoví zamestnanci upratovanie a dezinfekciu priestorov, pedagogickí a ostatní zamestnanci podľa plánu dovoleniek čerpajú dovolenku, náhradné voľno</w:t>
      </w:r>
      <w:r w:rsidR="0034587E" w:rsidRPr="002C5DE3">
        <w:rPr>
          <w:sz w:val="22"/>
          <w:szCs w:val="22"/>
        </w:rPr>
        <w:t xml:space="preserve">. </w:t>
      </w:r>
      <w:r w:rsidRPr="002C5DE3">
        <w:rPr>
          <w:sz w:val="22"/>
          <w:szCs w:val="22"/>
        </w:rPr>
        <w:t>Prerušenie prevádzky v čase letných prázdnin oznámi riaditeľka materskej školy</w:t>
      </w:r>
      <w:r w:rsidR="00D45A0A" w:rsidRPr="002C5DE3">
        <w:rPr>
          <w:sz w:val="22"/>
          <w:szCs w:val="22"/>
        </w:rPr>
        <w:t xml:space="preserve"> na rodičovskom združení a </w:t>
      </w:r>
      <w:r w:rsidRPr="002C5DE3">
        <w:rPr>
          <w:sz w:val="22"/>
          <w:szCs w:val="22"/>
        </w:rPr>
        <w:t>oznam</w:t>
      </w:r>
      <w:r w:rsidR="0034587E" w:rsidRPr="002C5DE3">
        <w:rPr>
          <w:sz w:val="22"/>
          <w:szCs w:val="22"/>
        </w:rPr>
        <w:t xml:space="preserve"> zverejní na web</w:t>
      </w:r>
      <w:r w:rsidR="00E81BF5">
        <w:rPr>
          <w:sz w:val="22"/>
          <w:szCs w:val="22"/>
        </w:rPr>
        <w:t xml:space="preserve">ovej </w:t>
      </w:r>
      <w:r w:rsidR="0034587E" w:rsidRPr="002C5DE3">
        <w:rPr>
          <w:sz w:val="22"/>
          <w:szCs w:val="22"/>
        </w:rPr>
        <w:t>stránke MŠ</w:t>
      </w:r>
      <w:r w:rsidR="007E0373">
        <w:rPr>
          <w:sz w:val="22"/>
          <w:szCs w:val="22"/>
        </w:rPr>
        <w:t xml:space="preserve"> </w:t>
      </w:r>
      <w:r w:rsidR="00E923E4" w:rsidRPr="002C5DE3">
        <w:rPr>
          <w:sz w:val="22"/>
          <w:szCs w:val="22"/>
        </w:rPr>
        <w:t xml:space="preserve">najneskôr </w:t>
      </w:r>
      <w:r w:rsidR="00D45A0A" w:rsidRPr="002C5DE3">
        <w:rPr>
          <w:sz w:val="22"/>
          <w:szCs w:val="22"/>
        </w:rPr>
        <w:t>mesiac</w:t>
      </w:r>
      <w:r w:rsidRPr="002C5DE3">
        <w:rPr>
          <w:sz w:val="22"/>
          <w:szCs w:val="22"/>
        </w:rPr>
        <w:t xml:space="preserve"> vopred.</w:t>
      </w:r>
    </w:p>
    <w:p w:rsidR="0034587E" w:rsidRPr="002C5DE3" w:rsidRDefault="0034587E" w:rsidP="002A5624">
      <w:pPr>
        <w:pStyle w:val="Zkladntext"/>
        <w:jc w:val="both"/>
        <w:rPr>
          <w:sz w:val="22"/>
          <w:szCs w:val="22"/>
        </w:rPr>
      </w:pPr>
    </w:p>
    <w:p w:rsidR="001F4669" w:rsidRPr="002C5DE3" w:rsidRDefault="001F4669" w:rsidP="002A5624">
      <w:pPr>
        <w:pStyle w:val="Zkladntext"/>
        <w:numPr>
          <w:ilvl w:val="0"/>
          <w:numId w:val="52"/>
        </w:numPr>
        <w:jc w:val="both"/>
        <w:rPr>
          <w:sz w:val="22"/>
          <w:szCs w:val="22"/>
        </w:rPr>
      </w:pPr>
      <w:r w:rsidRPr="002C5DE3">
        <w:rPr>
          <w:sz w:val="22"/>
          <w:szCs w:val="22"/>
        </w:rPr>
        <w:t xml:space="preserve">V čase </w:t>
      </w:r>
      <w:r w:rsidR="00E81BF5">
        <w:rPr>
          <w:sz w:val="22"/>
          <w:szCs w:val="22"/>
        </w:rPr>
        <w:t>v</w:t>
      </w:r>
      <w:r w:rsidRPr="002C5DE3">
        <w:rPr>
          <w:sz w:val="22"/>
          <w:szCs w:val="22"/>
        </w:rPr>
        <w:t>ianočných prázdnin bude prevádzka materskej školy prerušená na čas, ktorý bude vopred písomne prerokovaný s rodičmi, prípadne podľa dohovoru a pokynov zriaďovateľa. V tomto čase si zamestnanci školy budú čerpať dovolenku, príp. náhradné voľno.</w:t>
      </w:r>
    </w:p>
    <w:p w:rsidR="00A36BE4" w:rsidRPr="002C5DE3" w:rsidRDefault="00A36BE4" w:rsidP="002A5624">
      <w:pPr>
        <w:pStyle w:val="Zkladntext"/>
        <w:jc w:val="both"/>
        <w:rPr>
          <w:sz w:val="22"/>
          <w:szCs w:val="22"/>
        </w:rPr>
      </w:pPr>
    </w:p>
    <w:p w:rsidR="00D45A0A" w:rsidRPr="002C5DE3" w:rsidRDefault="001F4669" w:rsidP="002A5624">
      <w:pPr>
        <w:pStyle w:val="Zkladntext"/>
        <w:numPr>
          <w:ilvl w:val="0"/>
          <w:numId w:val="52"/>
        </w:numPr>
        <w:jc w:val="both"/>
        <w:rPr>
          <w:sz w:val="22"/>
          <w:szCs w:val="22"/>
        </w:rPr>
      </w:pPr>
      <w:r w:rsidRPr="002C5DE3">
        <w:rPr>
          <w:sz w:val="22"/>
          <w:szCs w:val="22"/>
        </w:rPr>
        <w:t xml:space="preserve">V čase jarných prázdnin </w:t>
      </w:r>
      <w:r w:rsidR="007E0373">
        <w:rPr>
          <w:sz w:val="22"/>
          <w:szCs w:val="22"/>
        </w:rPr>
        <w:t>a v</w:t>
      </w:r>
      <w:r w:rsidR="00D45A0A" w:rsidRPr="002C5DE3">
        <w:rPr>
          <w:sz w:val="22"/>
          <w:szCs w:val="22"/>
        </w:rPr>
        <w:t> čase Veľkonočných prázdnin bude prevádzka materskej školy prerušená na čas, ktorý bude prerokovaný so zriaďovateľom.</w:t>
      </w:r>
    </w:p>
    <w:p w:rsidR="001A46CF" w:rsidRDefault="001A46CF" w:rsidP="002A5624">
      <w:pPr>
        <w:pStyle w:val="Zkladntext"/>
      </w:pPr>
    </w:p>
    <w:p w:rsidR="00E81BF5" w:rsidRDefault="00E81BF5" w:rsidP="002A5624">
      <w:pPr>
        <w:pStyle w:val="Zkladntext"/>
      </w:pPr>
    </w:p>
    <w:p w:rsidR="000754F7" w:rsidRDefault="000754F7" w:rsidP="002A5624">
      <w:pPr>
        <w:pStyle w:val="Zkladntext"/>
      </w:pPr>
    </w:p>
    <w:p w:rsidR="000754F7" w:rsidRDefault="000754F7" w:rsidP="002A5624">
      <w:pPr>
        <w:pStyle w:val="Zkladntext"/>
      </w:pPr>
    </w:p>
    <w:p w:rsidR="002A5624" w:rsidRDefault="002A5624" w:rsidP="002A5624">
      <w:pPr>
        <w:jc w:val="center"/>
        <w:rPr>
          <w:b/>
        </w:rPr>
      </w:pPr>
      <w:r>
        <w:rPr>
          <w:b/>
        </w:rPr>
        <w:lastRenderedPageBreak/>
        <w:t>Článok II.</w:t>
      </w:r>
    </w:p>
    <w:p w:rsidR="00A36BE4" w:rsidRPr="008879EE" w:rsidRDefault="002A5624" w:rsidP="002A5624">
      <w:pPr>
        <w:jc w:val="center"/>
        <w:rPr>
          <w:b/>
        </w:rPr>
      </w:pPr>
      <w:r>
        <w:rPr>
          <w:b/>
        </w:rPr>
        <w:t>Do</w:t>
      </w:r>
      <w:r w:rsidR="00A36BE4" w:rsidRPr="008879EE">
        <w:rPr>
          <w:b/>
        </w:rPr>
        <w:t xml:space="preserve">chádzka detí do </w:t>
      </w:r>
      <w:r w:rsidR="00D40BBA">
        <w:rPr>
          <w:b/>
        </w:rPr>
        <w:t>materskej školy</w:t>
      </w:r>
    </w:p>
    <w:p w:rsidR="00A36BE4" w:rsidRDefault="00A36BE4" w:rsidP="00A36BE4">
      <w:pPr>
        <w:pStyle w:val="Zkladntext"/>
      </w:pPr>
    </w:p>
    <w:p w:rsidR="00A36BE4" w:rsidRPr="002C5DE3" w:rsidRDefault="00A36BE4" w:rsidP="002A5624">
      <w:pPr>
        <w:pStyle w:val="Zkladntext"/>
        <w:numPr>
          <w:ilvl w:val="0"/>
          <w:numId w:val="53"/>
        </w:numPr>
        <w:jc w:val="both"/>
        <w:rPr>
          <w:sz w:val="22"/>
          <w:szCs w:val="22"/>
        </w:rPr>
      </w:pPr>
      <w:r w:rsidRPr="002C5DE3">
        <w:rPr>
          <w:sz w:val="22"/>
          <w:szCs w:val="22"/>
        </w:rPr>
        <w:t xml:space="preserve">Rodič privádza dieťa do materskej školy v čase od </w:t>
      </w:r>
      <w:r w:rsidR="007E0373">
        <w:rPr>
          <w:sz w:val="22"/>
          <w:szCs w:val="22"/>
        </w:rPr>
        <w:t>7,00</w:t>
      </w:r>
      <w:r w:rsidRPr="002C5DE3">
        <w:rPr>
          <w:sz w:val="22"/>
          <w:szCs w:val="22"/>
        </w:rPr>
        <w:t xml:space="preserve"> hod. do 8</w:t>
      </w:r>
      <w:r w:rsidR="00E81BF5">
        <w:rPr>
          <w:sz w:val="22"/>
          <w:szCs w:val="22"/>
        </w:rPr>
        <w:t>.</w:t>
      </w:r>
      <w:r w:rsidRPr="002C5DE3">
        <w:rPr>
          <w:sz w:val="22"/>
          <w:szCs w:val="22"/>
        </w:rPr>
        <w:t xml:space="preserve">00 hod. a osobne ho odovzdá  učiteľke </w:t>
      </w:r>
      <w:r w:rsidR="007E0373">
        <w:rPr>
          <w:sz w:val="22"/>
          <w:szCs w:val="22"/>
        </w:rPr>
        <w:t xml:space="preserve">(alebo poverenému zamestnancovi MŠ) </w:t>
      </w:r>
      <w:r w:rsidRPr="002C5DE3">
        <w:rPr>
          <w:sz w:val="22"/>
          <w:szCs w:val="22"/>
        </w:rPr>
        <w:t>. Spôsob dochádzky a spôsob jeho stravovania dohodne rodič s riaditeľkou alebo triednou učiteľkou</w:t>
      </w:r>
      <w:r w:rsidR="00E81BF5">
        <w:rPr>
          <w:sz w:val="22"/>
          <w:szCs w:val="22"/>
        </w:rPr>
        <w:t>,</w:t>
      </w:r>
      <w:r w:rsidRPr="002C5DE3">
        <w:rPr>
          <w:sz w:val="22"/>
          <w:szCs w:val="22"/>
        </w:rPr>
        <w:t> prípadne s vedúcou školskej jedálne.</w:t>
      </w:r>
    </w:p>
    <w:p w:rsidR="00A36BE4" w:rsidRPr="002C5DE3" w:rsidRDefault="00A36BE4" w:rsidP="002A5624">
      <w:pPr>
        <w:pStyle w:val="Zkladntext"/>
        <w:ind w:left="720"/>
        <w:jc w:val="both"/>
        <w:rPr>
          <w:sz w:val="22"/>
          <w:szCs w:val="22"/>
        </w:rPr>
      </w:pPr>
    </w:p>
    <w:p w:rsidR="00A36BE4" w:rsidRPr="002C5DE3" w:rsidRDefault="00A36BE4" w:rsidP="002A5624">
      <w:pPr>
        <w:pStyle w:val="Zkladntext"/>
        <w:numPr>
          <w:ilvl w:val="0"/>
          <w:numId w:val="53"/>
        </w:numPr>
        <w:jc w:val="both"/>
        <w:rPr>
          <w:sz w:val="22"/>
          <w:szCs w:val="22"/>
        </w:rPr>
      </w:pPr>
      <w:r w:rsidRPr="002C5DE3">
        <w:rPr>
          <w:sz w:val="22"/>
          <w:szCs w:val="22"/>
        </w:rPr>
        <w:t>V prípade dochádzky dieťaťa v priebehu dňa dohodne rodič čas jeho príchodu a spôsob stravovania tak, aby nenarušil priebeh výchovno-vzdelávacej činnosti ostatných detí, napr. neobmedzil pobyt detí vonku a pod.</w:t>
      </w:r>
    </w:p>
    <w:p w:rsidR="00A36BE4" w:rsidRPr="002C5DE3" w:rsidRDefault="00A36BE4" w:rsidP="002A5624">
      <w:pPr>
        <w:pStyle w:val="Odsekzoznamu"/>
        <w:rPr>
          <w:b/>
          <w:color w:val="C00000"/>
          <w:sz w:val="22"/>
          <w:szCs w:val="22"/>
        </w:rPr>
      </w:pPr>
    </w:p>
    <w:p w:rsidR="000B434F" w:rsidRPr="002C5DE3" w:rsidRDefault="000B434F" w:rsidP="000B434F">
      <w:pPr>
        <w:pStyle w:val="Zkladntext"/>
        <w:numPr>
          <w:ilvl w:val="0"/>
          <w:numId w:val="53"/>
        </w:numPr>
        <w:jc w:val="both"/>
        <w:rPr>
          <w:sz w:val="22"/>
          <w:szCs w:val="22"/>
        </w:rPr>
      </w:pPr>
      <w:r w:rsidRPr="002C5DE3">
        <w:rPr>
          <w:sz w:val="22"/>
          <w:szCs w:val="22"/>
        </w:rPr>
        <w:t>Dieťa od zákonných zástupcov/splnomocnenej osoby preberá učiteľ</w:t>
      </w:r>
      <w:r w:rsidR="007E0373">
        <w:rPr>
          <w:sz w:val="22"/>
          <w:szCs w:val="22"/>
        </w:rPr>
        <w:t xml:space="preserve"> (poverená osoba)</w:t>
      </w:r>
      <w:r w:rsidRPr="002C5DE3">
        <w:rPr>
          <w:sz w:val="22"/>
          <w:szCs w:val="22"/>
        </w:rPr>
        <w:t>, ktorý zodpovedá za jeho bezpečnosť a ochranu zdravia od jeho prevzatia až po odovzdanie dieťaťa zákonnému zástupcovi</w:t>
      </w:r>
      <w:r w:rsidR="00E81BF5">
        <w:rPr>
          <w:sz w:val="22"/>
          <w:szCs w:val="22"/>
        </w:rPr>
        <w:t>,</w:t>
      </w:r>
      <w:r w:rsidRPr="002C5DE3">
        <w:rPr>
          <w:sz w:val="22"/>
          <w:szCs w:val="22"/>
        </w:rPr>
        <w:t xml:space="preserve"> inej splnomocnenej osobe</w:t>
      </w:r>
      <w:r w:rsidR="00E81BF5">
        <w:rPr>
          <w:sz w:val="22"/>
          <w:szCs w:val="22"/>
        </w:rPr>
        <w:t>,</w:t>
      </w:r>
      <w:r w:rsidRPr="002C5DE3">
        <w:rPr>
          <w:sz w:val="22"/>
          <w:szCs w:val="22"/>
        </w:rPr>
        <w:t xml:space="preserve"> alebo inému učiteľovi.</w:t>
      </w:r>
    </w:p>
    <w:p w:rsidR="000B434F" w:rsidRPr="002C5DE3" w:rsidRDefault="000B434F" w:rsidP="002A5624">
      <w:pPr>
        <w:pStyle w:val="Odsekzoznamu"/>
        <w:rPr>
          <w:sz w:val="22"/>
          <w:szCs w:val="22"/>
        </w:rPr>
      </w:pPr>
    </w:p>
    <w:p w:rsidR="00A36BE4" w:rsidRPr="002C5DE3" w:rsidRDefault="00A36BE4" w:rsidP="002A5624">
      <w:pPr>
        <w:pStyle w:val="Zkladntext"/>
        <w:numPr>
          <w:ilvl w:val="0"/>
          <w:numId w:val="53"/>
        </w:numPr>
        <w:jc w:val="both"/>
        <w:rPr>
          <w:sz w:val="22"/>
          <w:szCs w:val="22"/>
        </w:rPr>
      </w:pPr>
      <w:r w:rsidRPr="002C5DE3">
        <w:rPr>
          <w:bCs/>
          <w:sz w:val="22"/>
          <w:szCs w:val="22"/>
        </w:rPr>
        <w:t>Prevzatie dieťaťa môže pedagogický zamestnanec odmietnuť ak zistí, že jeho zdravotný stav nie je vhodný na prijatie do MŠ. Pri opakovanom porušení školského poriadku nosením chorého dieťaťa do MŠ môže byť dieťa z MŠ vylúčené.</w:t>
      </w:r>
      <w:r w:rsidR="004E06E5">
        <w:rPr>
          <w:bCs/>
          <w:sz w:val="22"/>
          <w:szCs w:val="22"/>
        </w:rPr>
        <w:t xml:space="preserve"> </w:t>
      </w:r>
      <w:r w:rsidRPr="002C5DE3">
        <w:rPr>
          <w:sz w:val="22"/>
          <w:szCs w:val="22"/>
        </w:rPr>
        <w:t>Dôvody pre odmietnutie prevzatia dieťaťa do materskej školy</w:t>
      </w:r>
      <w:r w:rsidR="00A15D13" w:rsidRPr="002C5DE3">
        <w:rPr>
          <w:sz w:val="22"/>
          <w:szCs w:val="22"/>
        </w:rPr>
        <w:t>,</w:t>
      </w:r>
      <w:r w:rsidRPr="002C5DE3">
        <w:rPr>
          <w:sz w:val="22"/>
          <w:szCs w:val="22"/>
        </w:rPr>
        <w:t xml:space="preserve"> ako prevencia ochrany zdravia ostatných detí</w:t>
      </w:r>
      <w:r w:rsidR="00A15D13" w:rsidRPr="002C5DE3">
        <w:rPr>
          <w:sz w:val="22"/>
          <w:szCs w:val="22"/>
        </w:rPr>
        <w:t>,</w:t>
      </w:r>
      <w:r w:rsidRPr="002C5DE3">
        <w:rPr>
          <w:sz w:val="22"/>
          <w:szCs w:val="22"/>
        </w:rPr>
        <w:t xml:space="preserve"> sú najmä:</w:t>
      </w:r>
    </w:p>
    <w:p w:rsidR="00A36BE4" w:rsidRPr="002C5DE3" w:rsidRDefault="00A36BE4" w:rsidP="002A5624">
      <w:pPr>
        <w:pStyle w:val="Zkladntext"/>
        <w:numPr>
          <w:ilvl w:val="0"/>
          <w:numId w:val="54"/>
        </w:numPr>
        <w:rPr>
          <w:sz w:val="22"/>
          <w:szCs w:val="22"/>
        </w:rPr>
      </w:pPr>
      <w:r w:rsidRPr="002C5DE3">
        <w:rPr>
          <w:sz w:val="22"/>
          <w:szCs w:val="22"/>
        </w:rPr>
        <w:t>zvýšená teplota,</w:t>
      </w:r>
    </w:p>
    <w:p w:rsidR="00A36BE4" w:rsidRPr="002C5DE3" w:rsidRDefault="00A36BE4" w:rsidP="002A5624">
      <w:pPr>
        <w:pStyle w:val="Zkladntext"/>
        <w:numPr>
          <w:ilvl w:val="0"/>
          <w:numId w:val="54"/>
        </w:numPr>
        <w:rPr>
          <w:sz w:val="22"/>
          <w:szCs w:val="22"/>
        </w:rPr>
      </w:pPr>
      <w:r w:rsidRPr="002C5DE3">
        <w:rPr>
          <w:sz w:val="22"/>
          <w:szCs w:val="22"/>
        </w:rPr>
        <w:t>zápal očných spojiviek,</w:t>
      </w:r>
    </w:p>
    <w:p w:rsidR="00A36BE4" w:rsidRPr="002C5DE3" w:rsidRDefault="00A36BE4" w:rsidP="002A5624">
      <w:pPr>
        <w:pStyle w:val="Zkladntext"/>
        <w:numPr>
          <w:ilvl w:val="0"/>
          <w:numId w:val="54"/>
        </w:numPr>
        <w:rPr>
          <w:sz w:val="22"/>
          <w:szCs w:val="22"/>
        </w:rPr>
      </w:pPr>
      <w:r w:rsidRPr="002C5DE3">
        <w:rPr>
          <w:sz w:val="22"/>
          <w:szCs w:val="22"/>
        </w:rPr>
        <w:t>dráždivý kašeľ,</w:t>
      </w:r>
    </w:p>
    <w:p w:rsidR="00A36BE4" w:rsidRPr="002C5DE3" w:rsidRDefault="00A36BE4" w:rsidP="002A5624">
      <w:pPr>
        <w:pStyle w:val="Zkladntext"/>
        <w:numPr>
          <w:ilvl w:val="0"/>
          <w:numId w:val="54"/>
        </w:numPr>
        <w:rPr>
          <w:sz w:val="22"/>
          <w:szCs w:val="22"/>
        </w:rPr>
      </w:pPr>
      <w:r w:rsidRPr="002C5DE3">
        <w:rPr>
          <w:sz w:val="22"/>
          <w:szCs w:val="22"/>
        </w:rPr>
        <w:t>črevné ťažkosti</w:t>
      </w:r>
      <w:r w:rsidR="000B434F" w:rsidRPr="002C5DE3">
        <w:rPr>
          <w:sz w:val="22"/>
          <w:szCs w:val="22"/>
        </w:rPr>
        <w:t>,</w:t>
      </w:r>
    </w:p>
    <w:p w:rsidR="00A36BE4" w:rsidRPr="002C5DE3" w:rsidRDefault="00A36BE4" w:rsidP="002A5624">
      <w:pPr>
        <w:pStyle w:val="Zkladntext"/>
        <w:numPr>
          <w:ilvl w:val="0"/>
          <w:numId w:val="54"/>
        </w:numPr>
        <w:rPr>
          <w:sz w:val="22"/>
          <w:szCs w:val="22"/>
        </w:rPr>
      </w:pPr>
      <w:r w:rsidRPr="002C5DE3">
        <w:rPr>
          <w:sz w:val="22"/>
          <w:szCs w:val="22"/>
        </w:rPr>
        <w:t>zelené hlieny,</w:t>
      </w:r>
    </w:p>
    <w:p w:rsidR="00A36BE4" w:rsidRPr="002C5DE3" w:rsidRDefault="00A36BE4" w:rsidP="002A5624">
      <w:pPr>
        <w:pStyle w:val="Zkladntext"/>
        <w:numPr>
          <w:ilvl w:val="0"/>
          <w:numId w:val="54"/>
        </w:numPr>
        <w:rPr>
          <w:sz w:val="22"/>
          <w:szCs w:val="22"/>
        </w:rPr>
      </w:pPr>
      <w:r w:rsidRPr="002C5DE3">
        <w:rPr>
          <w:sz w:val="22"/>
          <w:szCs w:val="22"/>
        </w:rPr>
        <w:t>infekčné, parazitárne a prenosné choroby,</w:t>
      </w:r>
    </w:p>
    <w:p w:rsidR="00A36BE4" w:rsidRPr="002C5DE3" w:rsidRDefault="002A5624" w:rsidP="002A5624">
      <w:pPr>
        <w:pStyle w:val="Zkladntext"/>
        <w:numPr>
          <w:ilvl w:val="0"/>
          <w:numId w:val="54"/>
        </w:numPr>
        <w:rPr>
          <w:sz w:val="22"/>
          <w:szCs w:val="22"/>
        </w:rPr>
      </w:pPr>
      <w:r w:rsidRPr="002C5DE3">
        <w:rPr>
          <w:sz w:val="22"/>
          <w:szCs w:val="22"/>
        </w:rPr>
        <w:t>p</w:t>
      </w:r>
      <w:r w:rsidR="00A36BE4" w:rsidRPr="002C5DE3">
        <w:rPr>
          <w:sz w:val="22"/>
          <w:szCs w:val="22"/>
        </w:rPr>
        <w:t>edikulóza</w:t>
      </w:r>
    </w:p>
    <w:p w:rsidR="000B434F" w:rsidRPr="002C5DE3" w:rsidRDefault="000B434F" w:rsidP="003F3689">
      <w:pPr>
        <w:pStyle w:val="Zkladntext"/>
        <w:jc w:val="both"/>
        <w:rPr>
          <w:color w:val="000000"/>
          <w:sz w:val="22"/>
          <w:szCs w:val="22"/>
        </w:rPr>
      </w:pPr>
    </w:p>
    <w:p w:rsidR="000B434F" w:rsidRPr="002C5DE3" w:rsidRDefault="000B434F" w:rsidP="002A5624">
      <w:pPr>
        <w:pStyle w:val="Zkladntext"/>
        <w:numPr>
          <w:ilvl w:val="0"/>
          <w:numId w:val="53"/>
        </w:numPr>
        <w:jc w:val="both"/>
        <w:rPr>
          <w:rFonts w:eastAsia="Times New Roman"/>
          <w:sz w:val="22"/>
          <w:szCs w:val="22"/>
        </w:rPr>
      </w:pPr>
      <w:r w:rsidRPr="002C5DE3">
        <w:rPr>
          <w:sz w:val="22"/>
          <w:szCs w:val="22"/>
        </w:rPr>
        <w:t xml:space="preserve">Ak učiteľka materskej školy </w:t>
      </w:r>
      <w:r w:rsidR="00A15D13" w:rsidRPr="002C5DE3">
        <w:rPr>
          <w:sz w:val="22"/>
          <w:szCs w:val="22"/>
        </w:rPr>
        <w:t xml:space="preserve">pri prevzatí dieťaťa zákonným zástupcom alebo splnomocnenou osobou, </w:t>
      </w:r>
      <w:r w:rsidRPr="002C5DE3">
        <w:rPr>
          <w:sz w:val="22"/>
          <w:szCs w:val="22"/>
        </w:rPr>
        <w:t xml:space="preserve">upozorní </w:t>
      </w:r>
      <w:r w:rsidR="00A15D13" w:rsidRPr="002C5DE3">
        <w:rPr>
          <w:sz w:val="22"/>
          <w:szCs w:val="22"/>
        </w:rPr>
        <w:t>preberajúcu osobu</w:t>
      </w:r>
      <w:r w:rsidRPr="002C5DE3">
        <w:rPr>
          <w:sz w:val="22"/>
          <w:szCs w:val="22"/>
        </w:rPr>
        <w:t xml:space="preserve">, že </w:t>
      </w:r>
      <w:r w:rsidR="00A15D13" w:rsidRPr="002C5DE3">
        <w:rPr>
          <w:sz w:val="22"/>
          <w:szCs w:val="22"/>
        </w:rPr>
        <w:t>d</w:t>
      </w:r>
      <w:r w:rsidRPr="002C5DE3">
        <w:rPr>
          <w:sz w:val="22"/>
          <w:szCs w:val="22"/>
        </w:rPr>
        <w:t>ieťa vykazuje príznaky chorôb, uvedených v</w:t>
      </w:r>
      <w:r w:rsidR="00A15D13" w:rsidRPr="002C5DE3">
        <w:rPr>
          <w:sz w:val="22"/>
          <w:szCs w:val="22"/>
        </w:rPr>
        <w:t> bode 4. tohto článku, bude dieťa v nasledujúci deň prevzaté do materskej školy len na základe</w:t>
      </w:r>
      <w:r w:rsidRPr="002C5DE3">
        <w:rPr>
          <w:sz w:val="22"/>
          <w:szCs w:val="22"/>
        </w:rPr>
        <w:t> potvrden</w:t>
      </w:r>
      <w:r w:rsidR="00A15D13" w:rsidRPr="002C5DE3">
        <w:rPr>
          <w:sz w:val="22"/>
          <w:szCs w:val="22"/>
        </w:rPr>
        <w:t>ia</w:t>
      </w:r>
      <w:r w:rsidRPr="002C5DE3">
        <w:rPr>
          <w:sz w:val="22"/>
          <w:szCs w:val="22"/>
        </w:rPr>
        <w:t xml:space="preserve"> lekára</w:t>
      </w:r>
      <w:r w:rsidR="00A15D13" w:rsidRPr="002C5DE3">
        <w:rPr>
          <w:sz w:val="22"/>
          <w:szCs w:val="22"/>
        </w:rPr>
        <w:t xml:space="preserve"> o zdravotnom stave dieťaťa</w:t>
      </w:r>
      <w:r w:rsidRPr="002C5DE3">
        <w:rPr>
          <w:sz w:val="22"/>
          <w:szCs w:val="22"/>
        </w:rPr>
        <w:t>. Bez potvrdenia o lekára učiteľka dieťa od zákonného zástupcu nepreberie.</w:t>
      </w:r>
    </w:p>
    <w:p w:rsidR="000B434F" w:rsidRPr="002C5DE3" w:rsidRDefault="000B434F" w:rsidP="002A5624">
      <w:pPr>
        <w:pStyle w:val="Zkladntext"/>
        <w:ind w:left="720"/>
        <w:jc w:val="both"/>
        <w:rPr>
          <w:rFonts w:eastAsia="Times New Roman"/>
          <w:sz w:val="22"/>
          <w:szCs w:val="22"/>
        </w:rPr>
      </w:pPr>
    </w:p>
    <w:p w:rsidR="00A36BE4" w:rsidRPr="002C5DE3" w:rsidRDefault="000B434F" w:rsidP="002A5624">
      <w:pPr>
        <w:pStyle w:val="Zkladntext"/>
        <w:numPr>
          <w:ilvl w:val="0"/>
          <w:numId w:val="53"/>
        </w:numPr>
        <w:jc w:val="both"/>
        <w:rPr>
          <w:rFonts w:eastAsia="Times New Roman"/>
          <w:sz w:val="22"/>
          <w:szCs w:val="22"/>
        </w:rPr>
      </w:pPr>
      <w:r w:rsidRPr="002C5DE3">
        <w:rPr>
          <w:color w:val="000000"/>
          <w:sz w:val="22"/>
          <w:szCs w:val="22"/>
        </w:rPr>
        <w:t>Ak dieťa v materskej škole počas dňa ochorie, pedagogický zamestnanec zabezpečí jeho izoláciu od ostatných detí, dozor ním poverenou osobou z radov zamestnancov školy a informuje zákonného zástupcu dieťaťa.</w:t>
      </w:r>
    </w:p>
    <w:p w:rsidR="000B434F" w:rsidRPr="002C5DE3" w:rsidRDefault="000B434F" w:rsidP="002A5624">
      <w:pPr>
        <w:pStyle w:val="Odsekzoznamu"/>
        <w:rPr>
          <w:sz w:val="22"/>
          <w:szCs w:val="22"/>
        </w:rPr>
      </w:pPr>
    </w:p>
    <w:p w:rsidR="00A36BE4" w:rsidRPr="002C5DE3" w:rsidRDefault="00A36BE4" w:rsidP="002A5624">
      <w:pPr>
        <w:pStyle w:val="Zkladntext"/>
        <w:numPr>
          <w:ilvl w:val="0"/>
          <w:numId w:val="53"/>
        </w:numPr>
        <w:jc w:val="both"/>
        <w:rPr>
          <w:sz w:val="22"/>
          <w:szCs w:val="22"/>
        </w:rPr>
      </w:pPr>
      <w:r w:rsidRPr="002C5DE3">
        <w:rPr>
          <w:sz w:val="22"/>
          <w:szCs w:val="22"/>
        </w:rPr>
        <w:t xml:space="preserve">Neprítomnosť dieťaťa a odhlásenie zo stravy </w:t>
      </w:r>
      <w:r w:rsidR="00A15D13" w:rsidRPr="002C5DE3">
        <w:rPr>
          <w:sz w:val="22"/>
          <w:szCs w:val="22"/>
        </w:rPr>
        <w:t>je zákonný zástupca povinný oznámiť</w:t>
      </w:r>
      <w:r w:rsidRPr="002C5DE3">
        <w:rPr>
          <w:sz w:val="22"/>
          <w:szCs w:val="22"/>
        </w:rPr>
        <w:t xml:space="preserve"> vopred (osobne</w:t>
      </w:r>
      <w:r w:rsidR="004E06E5">
        <w:rPr>
          <w:sz w:val="22"/>
          <w:szCs w:val="22"/>
        </w:rPr>
        <w:t xml:space="preserve"> alebo telefonicky) najneskôr </w:t>
      </w:r>
      <w:r w:rsidRPr="002C5DE3">
        <w:rPr>
          <w:sz w:val="22"/>
          <w:szCs w:val="22"/>
        </w:rPr>
        <w:t xml:space="preserve"> do 7</w:t>
      </w:r>
      <w:r w:rsidR="00E81BF5">
        <w:rPr>
          <w:sz w:val="22"/>
          <w:szCs w:val="22"/>
        </w:rPr>
        <w:t>.</w:t>
      </w:r>
      <w:r w:rsidRPr="002C5DE3">
        <w:rPr>
          <w:sz w:val="22"/>
          <w:szCs w:val="22"/>
        </w:rPr>
        <w:t>30 hod</w:t>
      </w:r>
      <w:r w:rsidR="00E81BF5">
        <w:rPr>
          <w:sz w:val="22"/>
          <w:szCs w:val="22"/>
        </w:rPr>
        <w:t>.</w:t>
      </w:r>
      <w:r w:rsidR="004E06E5">
        <w:rPr>
          <w:sz w:val="22"/>
          <w:szCs w:val="22"/>
        </w:rPr>
        <w:t xml:space="preserve"> v deň neprítomnosti dieťaťa. </w:t>
      </w:r>
      <w:r w:rsidRPr="002C5DE3">
        <w:rPr>
          <w:sz w:val="22"/>
          <w:szCs w:val="22"/>
        </w:rPr>
        <w:t xml:space="preserve">Ak </w:t>
      </w:r>
      <w:r w:rsidR="00A15D13" w:rsidRPr="002C5DE3">
        <w:rPr>
          <w:sz w:val="22"/>
          <w:szCs w:val="22"/>
        </w:rPr>
        <w:t xml:space="preserve">si zákonný zástupca túto povinnosť nesplní, </w:t>
      </w:r>
      <w:r w:rsidRPr="002C5DE3">
        <w:rPr>
          <w:sz w:val="22"/>
          <w:szCs w:val="22"/>
        </w:rPr>
        <w:t>uhrádza plnú stravnú jednotku, ktorú dieťa obvykle odoberá.</w:t>
      </w:r>
    </w:p>
    <w:p w:rsidR="00A36BE4" w:rsidRPr="002C5DE3" w:rsidRDefault="00A36BE4" w:rsidP="002A5624">
      <w:pPr>
        <w:pStyle w:val="Zkladntext"/>
        <w:jc w:val="both"/>
        <w:rPr>
          <w:sz w:val="22"/>
          <w:szCs w:val="22"/>
        </w:rPr>
      </w:pPr>
    </w:p>
    <w:p w:rsidR="00A15D13" w:rsidRPr="002C5DE3" w:rsidRDefault="00A36BE4" w:rsidP="002A5624">
      <w:pPr>
        <w:pStyle w:val="Zkladntext"/>
        <w:numPr>
          <w:ilvl w:val="0"/>
          <w:numId w:val="53"/>
        </w:numPr>
        <w:jc w:val="both"/>
        <w:rPr>
          <w:sz w:val="22"/>
          <w:szCs w:val="22"/>
        </w:rPr>
      </w:pPr>
      <w:r w:rsidRPr="002C5DE3">
        <w:rPr>
          <w:b/>
          <w:sz w:val="22"/>
          <w:szCs w:val="22"/>
        </w:rPr>
        <w:t>Všetci zamestnanci materskej školy majú zákaz podávať deťom akékoľvek lieky, maste a pod</w:t>
      </w:r>
      <w:r w:rsidRPr="002C5DE3">
        <w:rPr>
          <w:sz w:val="22"/>
          <w:szCs w:val="22"/>
        </w:rPr>
        <w:t xml:space="preserve">. (zákaz sa nevzťahuje len </w:t>
      </w:r>
      <w:r w:rsidR="00A15D13" w:rsidRPr="002C5DE3">
        <w:rPr>
          <w:sz w:val="22"/>
          <w:szCs w:val="22"/>
        </w:rPr>
        <w:t>na prípad</w:t>
      </w:r>
      <w:r w:rsidRPr="002C5DE3">
        <w:rPr>
          <w:sz w:val="22"/>
          <w:szCs w:val="22"/>
        </w:rPr>
        <w:t xml:space="preserve">, ak ide o život ohrozujúcu situáciu). </w:t>
      </w:r>
    </w:p>
    <w:p w:rsidR="00A15D13" w:rsidRPr="002C5DE3" w:rsidRDefault="00A15D13" w:rsidP="002A5624">
      <w:pPr>
        <w:pStyle w:val="Odsekzoznamu"/>
        <w:rPr>
          <w:sz w:val="22"/>
          <w:szCs w:val="22"/>
        </w:rPr>
      </w:pPr>
    </w:p>
    <w:p w:rsidR="004E06E5" w:rsidRDefault="00A36BE4" w:rsidP="004E06E5">
      <w:pPr>
        <w:pStyle w:val="Zkladntext"/>
        <w:numPr>
          <w:ilvl w:val="0"/>
          <w:numId w:val="53"/>
        </w:numPr>
        <w:jc w:val="both"/>
        <w:rPr>
          <w:sz w:val="22"/>
          <w:szCs w:val="22"/>
        </w:rPr>
      </w:pPr>
      <w:r w:rsidRPr="002C5DE3">
        <w:rPr>
          <w:sz w:val="22"/>
          <w:szCs w:val="22"/>
        </w:rPr>
        <w:t>Pred prvým vstupom dieťaťa do materskej školy a neprítomnosť dieťaťa v materskej škole dlhšej ako 5 dní predloží rodič písomné vyhlásenie o tom, že dieťa neprejavuje príznaky prenosného ochorenia a nemá nariadené karanténne opatrenie</w:t>
      </w:r>
      <w:r w:rsidR="004E06E5">
        <w:rPr>
          <w:sz w:val="22"/>
          <w:szCs w:val="22"/>
        </w:rPr>
        <w:t xml:space="preserve"> </w:t>
      </w:r>
      <w:r w:rsidRPr="002C5DE3">
        <w:rPr>
          <w:sz w:val="22"/>
          <w:szCs w:val="22"/>
        </w:rPr>
        <w:t>(domácu opateru). Toto písomné vyhlásenie</w:t>
      </w:r>
      <w:r w:rsidR="004E06E5">
        <w:rPr>
          <w:sz w:val="22"/>
          <w:szCs w:val="22"/>
        </w:rPr>
        <w:t xml:space="preserve"> </w:t>
      </w:r>
      <w:r w:rsidRPr="002C5DE3">
        <w:rPr>
          <w:sz w:val="22"/>
          <w:szCs w:val="22"/>
        </w:rPr>
        <w:t>o</w:t>
      </w:r>
      <w:r w:rsidR="004E06E5">
        <w:rPr>
          <w:sz w:val="22"/>
          <w:szCs w:val="22"/>
        </w:rPr>
        <w:t> b</w:t>
      </w:r>
      <w:r w:rsidRPr="002C5DE3">
        <w:rPr>
          <w:sz w:val="22"/>
          <w:szCs w:val="22"/>
        </w:rPr>
        <w:t>ezinfekčnosti</w:t>
      </w:r>
      <w:r w:rsidR="004E06E5">
        <w:rPr>
          <w:sz w:val="22"/>
          <w:szCs w:val="22"/>
        </w:rPr>
        <w:t xml:space="preserve"> </w:t>
      </w:r>
      <w:r w:rsidRPr="002C5DE3">
        <w:rPr>
          <w:sz w:val="22"/>
          <w:szCs w:val="22"/>
        </w:rPr>
        <w:t>nesmie byť staršie ako 1 deň.</w:t>
      </w:r>
    </w:p>
    <w:p w:rsidR="004E06E5" w:rsidRDefault="004E06E5" w:rsidP="004E06E5">
      <w:pPr>
        <w:pStyle w:val="Zkladntext"/>
        <w:jc w:val="both"/>
        <w:rPr>
          <w:sz w:val="22"/>
          <w:szCs w:val="22"/>
        </w:rPr>
      </w:pPr>
    </w:p>
    <w:p w:rsidR="004E06E5" w:rsidRDefault="004E06E5" w:rsidP="004E06E5">
      <w:pPr>
        <w:pStyle w:val="Zkladntext"/>
        <w:ind w:left="708"/>
        <w:jc w:val="both"/>
        <w:rPr>
          <w:b/>
          <w:sz w:val="22"/>
          <w:szCs w:val="22"/>
        </w:rPr>
      </w:pPr>
      <w:r>
        <w:rPr>
          <w:b/>
          <w:sz w:val="22"/>
          <w:szCs w:val="22"/>
        </w:rPr>
        <w:t>Dlhodobá neprítomnosť dieťaťa</w:t>
      </w:r>
    </w:p>
    <w:p w:rsidR="004E06E5" w:rsidRDefault="00D1177E" w:rsidP="00D1177E">
      <w:pPr>
        <w:pStyle w:val="Zkladntext"/>
        <w:numPr>
          <w:ilvl w:val="0"/>
          <w:numId w:val="90"/>
        </w:numPr>
        <w:ind w:left="709"/>
        <w:jc w:val="both"/>
        <w:rPr>
          <w:sz w:val="22"/>
          <w:szCs w:val="22"/>
        </w:rPr>
      </w:pPr>
      <w:r w:rsidRPr="00D1177E">
        <w:rPr>
          <w:sz w:val="22"/>
          <w:szCs w:val="22"/>
        </w:rPr>
        <w:t>V</w:t>
      </w:r>
      <w:r>
        <w:rPr>
          <w:sz w:val="22"/>
          <w:szCs w:val="22"/>
        </w:rPr>
        <w:t> </w:t>
      </w:r>
      <w:r w:rsidRPr="00D1177E">
        <w:rPr>
          <w:sz w:val="22"/>
          <w:szCs w:val="22"/>
        </w:rPr>
        <w:t>prípade</w:t>
      </w:r>
      <w:r>
        <w:rPr>
          <w:sz w:val="22"/>
          <w:szCs w:val="22"/>
        </w:rPr>
        <w:t xml:space="preserve"> neprítomnosti dieťaťa v materskej škole, je zákonný zástupca povinný oznámiť materskej škole príčinu jeho neprítomnosti.</w:t>
      </w:r>
    </w:p>
    <w:p w:rsidR="00D1177E" w:rsidRDefault="00D1177E" w:rsidP="00D1177E">
      <w:pPr>
        <w:pStyle w:val="Zkladntext"/>
        <w:numPr>
          <w:ilvl w:val="0"/>
          <w:numId w:val="90"/>
        </w:numPr>
        <w:ind w:left="709"/>
        <w:jc w:val="both"/>
        <w:rPr>
          <w:sz w:val="22"/>
          <w:szCs w:val="22"/>
        </w:rPr>
      </w:pPr>
      <w:r>
        <w:rPr>
          <w:sz w:val="22"/>
          <w:szCs w:val="22"/>
        </w:rPr>
        <w:t xml:space="preserve">V prípade, že neprítomnosť dieťaťa v materskej  škole je dlhšia ako 15 dní zákonný zástupca je povinný o tejto skutočnosti informovať riaditeľa materskej školy (osobne, telefonicky, emailom). </w:t>
      </w:r>
    </w:p>
    <w:p w:rsidR="00D1177E" w:rsidRDefault="00D1177E" w:rsidP="00D1177E">
      <w:pPr>
        <w:pStyle w:val="Zkladntext"/>
        <w:numPr>
          <w:ilvl w:val="0"/>
          <w:numId w:val="90"/>
        </w:numPr>
        <w:ind w:left="709"/>
        <w:jc w:val="both"/>
        <w:rPr>
          <w:sz w:val="22"/>
          <w:szCs w:val="22"/>
        </w:rPr>
      </w:pPr>
      <w:r>
        <w:rPr>
          <w:sz w:val="22"/>
          <w:szCs w:val="22"/>
        </w:rPr>
        <w:t xml:space="preserve">Pokiaľ je neprítomnosť viac ako 30 po sebe nasledujúcich dní z dôvodu choroby (liečenia) alebo vážnych rodinných dôvodov (napr. dočasný pobyt rodiny mimo bydliska, zahraničný pobyt, rodinný výlet a ďalšie prekážky, ktoré zabraňujú dochádzke dieťaťa do MŠ) je zákonný zástupca povinný oznámiť danú  skutočnosť riaditeľovi školy aj písomne a to podaním žiadosti o prerušenie dochádzky </w:t>
      </w:r>
      <w:r>
        <w:rPr>
          <w:sz w:val="22"/>
          <w:szCs w:val="22"/>
        </w:rPr>
        <w:lastRenderedPageBreak/>
        <w:t>dieťaťa, pričom uvedie dôvod neprítomnosti a predpokladaný termín nástupu. Ak je dlhodobá neprítomnosť dieťaťa zapríčinená zdravotnými</w:t>
      </w:r>
      <w:r w:rsidR="004A5D59">
        <w:rPr>
          <w:sz w:val="22"/>
          <w:szCs w:val="22"/>
        </w:rPr>
        <w:t xml:space="preserve"> dôvodmi, hospitalizáciou dieťaťa, pobytom v sanatóriu a pod., zákonný zástupca k žiadosti predkladá aj potvrdenie od ošetrujúceho lekára, na ktorom lekár potvrdí dobu neprítomnosti od – do. Na základe takéhoto potvrdenia je zákonný zástupca oslobodený od povinného príspevku za pobyt dieťaťa v materskej škole. </w:t>
      </w:r>
    </w:p>
    <w:p w:rsidR="004A5D59" w:rsidRDefault="004A5D59" w:rsidP="004A5D59">
      <w:pPr>
        <w:pStyle w:val="Zkladntext"/>
        <w:ind w:left="709"/>
        <w:jc w:val="both"/>
        <w:rPr>
          <w:sz w:val="22"/>
          <w:szCs w:val="22"/>
        </w:rPr>
      </w:pPr>
      <w:r>
        <w:rPr>
          <w:sz w:val="22"/>
          <w:szCs w:val="22"/>
        </w:rPr>
        <w:t>Pokiaľ zákonný zástupca ani po výzve riaditeľa materskej školy nepodá písomnú žiadosť, riaditeľ môže rozhodnúť o predčasnom ukončení dochádzky dieťaťa na predprimárne vzdelávanie. Následne riaditeľ vydá rozhodnutie o prerušení dochádzky, resp. o predčasnom ukončení dochádzky do školy.</w:t>
      </w:r>
    </w:p>
    <w:p w:rsidR="004A5D59" w:rsidRPr="004A5D59" w:rsidRDefault="004A5D59" w:rsidP="004A5D59">
      <w:pPr>
        <w:pStyle w:val="Zkladntext"/>
        <w:ind w:left="709"/>
        <w:jc w:val="both"/>
        <w:rPr>
          <w:b/>
          <w:sz w:val="22"/>
          <w:szCs w:val="22"/>
        </w:rPr>
      </w:pPr>
      <w:r>
        <w:rPr>
          <w:b/>
          <w:sz w:val="22"/>
          <w:szCs w:val="22"/>
        </w:rPr>
        <w:t>Ak rodič závažným spôsobom opakovane poruší školský poriadok školy, riadite, po predchádzajúcom písomnom upozornení môže ukončiť dochádzku dieťaťa do MŠ.</w:t>
      </w:r>
    </w:p>
    <w:p w:rsidR="00D31632" w:rsidRDefault="00D31632" w:rsidP="002A5624">
      <w:pPr>
        <w:pStyle w:val="Odsekzoznamu"/>
      </w:pPr>
    </w:p>
    <w:p w:rsidR="00E81BF5" w:rsidRDefault="00E81BF5" w:rsidP="002A5624">
      <w:pPr>
        <w:pStyle w:val="Odsekzoznamu"/>
      </w:pPr>
    </w:p>
    <w:p w:rsidR="004E06E5" w:rsidRDefault="004E06E5" w:rsidP="002A5624">
      <w:pPr>
        <w:pStyle w:val="Odsekzoznamu"/>
      </w:pPr>
    </w:p>
    <w:p w:rsidR="002A5624" w:rsidRPr="002A5624" w:rsidRDefault="002A5624" w:rsidP="002A5624">
      <w:pPr>
        <w:pStyle w:val="Zkladntext"/>
        <w:jc w:val="center"/>
        <w:rPr>
          <w:b/>
        </w:rPr>
      </w:pPr>
      <w:r>
        <w:rPr>
          <w:b/>
        </w:rPr>
        <w:t>Článok III.</w:t>
      </w:r>
    </w:p>
    <w:p w:rsidR="00D31632" w:rsidRPr="008879EE" w:rsidRDefault="00D31632" w:rsidP="002A5624">
      <w:pPr>
        <w:pStyle w:val="Zkladntext"/>
        <w:jc w:val="center"/>
        <w:rPr>
          <w:b/>
        </w:rPr>
      </w:pPr>
      <w:r w:rsidRPr="008879EE">
        <w:rPr>
          <w:b/>
        </w:rPr>
        <w:t xml:space="preserve">Vnútorná organizácia </w:t>
      </w:r>
      <w:r w:rsidR="004F6841">
        <w:rPr>
          <w:b/>
        </w:rPr>
        <w:t xml:space="preserve">prevádzky </w:t>
      </w:r>
      <w:r w:rsidRPr="008879EE">
        <w:rPr>
          <w:b/>
        </w:rPr>
        <w:t>materskej školy</w:t>
      </w:r>
    </w:p>
    <w:p w:rsidR="00D31632" w:rsidRDefault="00D31632" w:rsidP="003F3689">
      <w:pPr>
        <w:rPr>
          <w:b/>
        </w:rPr>
      </w:pPr>
    </w:p>
    <w:p w:rsidR="00D31632" w:rsidRDefault="00D31632" w:rsidP="002A5624">
      <w:pPr>
        <w:numPr>
          <w:ilvl w:val="0"/>
          <w:numId w:val="56"/>
        </w:numPr>
        <w:rPr>
          <w:b/>
        </w:rPr>
      </w:pPr>
      <w:r w:rsidRPr="00EE18E2">
        <w:rPr>
          <w:b/>
        </w:rPr>
        <w:t>Preberanie detí</w:t>
      </w:r>
    </w:p>
    <w:p w:rsidR="002A5624" w:rsidRPr="00EE18E2" w:rsidRDefault="002A5624" w:rsidP="002A5624">
      <w:pPr>
        <w:ind w:left="720"/>
        <w:rPr>
          <w:b/>
        </w:rPr>
      </w:pPr>
    </w:p>
    <w:p w:rsidR="002A5624" w:rsidRDefault="00D31632" w:rsidP="002A5624">
      <w:pPr>
        <w:pStyle w:val="Zkladntext"/>
        <w:numPr>
          <w:ilvl w:val="1"/>
          <w:numId w:val="56"/>
        </w:numPr>
        <w:ind w:left="1276" w:hanging="556"/>
        <w:jc w:val="both"/>
        <w:rPr>
          <w:sz w:val="22"/>
          <w:szCs w:val="22"/>
        </w:rPr>
      </w:pPr>
      <w:r w:rsidRPr="004A5D59">
        <w:rPr>
          <w:sz w:val="22"/>
          <w:szCs w:val="22"/>
        </w:rPr>
        <w:t>Dieťa od rodičov preberá službukonajúca učiteľka, ktorá zaň zodpovedá od jeho prevzatia až po odovzdanie zákonnému zástupcovi</w:t>
      </w:r>
      <w:r w:rsidR="00D84E8D" w:rsidRPr="004A5D59">
        <w:rPr>
          <w:sz w:val="22"/>
          <w:szCs w:val="22"/>
        </w:rPr>
        <w:t xml:space="preserve">, </w:t>
      </w:r>
      <w:r w:rsidRPr="004A5D59">
        <w:rPr>
          <w:sz w:val="22"/>
          <w:szCs w:val="22"/>
        </w:rPr>
        <w:t>alebo inej splnomocnenej osobe</w:t>
      </w:r>
      <w:r w:rsidR="00D84E8D" w:rsidRPr="004A5D59">
        <w:rPr>
          <w:sz w:val="22"/>
          <w:szCs w:val="22"/>
        </w:rPr>
        <w:t>,</w:t>
      </w:r>
      <w:r w:rsidRPr="004A5D59">
        <w:rPr>
          <w:sz w:val="22"/>
          <w:szCs w:val="22"/>
        </w:rPr>
        <w:t xml:space="preserve"> alebo učiteľke, ktorá ju v práci strieda. Preberanie detí medzi učiteľmi je možné len písomne na základe aktuálneho zoznamu detí s podpisom preberajúceho a odovzdávajúceho. </w:t>
      </w:r>
    </w:p>
    <w:p w:rsidR="004A5D59" w:rsidRPr="004A5D59" w:rsidRDefault="004A5D59" w:rsidP="004A5D59">
      <w:pPr>
        <w:pStyle w:val="Zkladntext"/>
        <w:ind w:left="1276"/>
        <w:jc w:val="both"/>
        <w:rPr>
          <w:sz w:val="22"/>
          <w:szCs w:val="22"/>
        </w:rPr>
      </w:pPr>
    </w:p>
    <w:p w:rsidR="002A5624" w:rsidRPr="002C5DE3" w:rsidRDefault="00D31632" w:rsidP="002A5624">
      <w:pPr>
        <w:pStyle w:val="Zkladntext"/>
        <w:numPr>
          <w:ilvl w:val="1"/>
          <w:numId w:val="56"/>
        </w:numPr>
        <w:ind w:left="1276" w:hanging="556"/>
        <w:jc w:val="both"/>
        <w:rPr>
          <w:sz w:val="22"/>
          <w:szCs w:val="22"/>
        </w:rPr>
      </w:pPr>
      <w:r w:rsidRPr="002C5DE3">
        <w:rPr>
          <w:sz w:val="22"/>
          <w:szCs w:val="22"/>
        </w:rPr>
        <w:t>Zákonný zástupca privádza dieťa do materskej školy v čase do 8</w:t>
      </w:r>
      <w:r w:rsidR="00D84E8D">
        <w:rPr>
          <w:sz w:val="22"/>
          <w:szCs w:val="22"/>
        </w:rPr>
        <w:t>.</w:t>
      </w:r>
      <w:r w:rsidRPr="002C5DE3">
        <w:rPr>
          <w:sz w:val="22"/>
          <w:szCs w:val="22"/>
        </w:rPr>
        <w:t>00</w:t>
      </w:r>
      <w:r w:rsidR="00D84E8D">
        <w:rPr>
          <w:sz w:val="22"/>
          <w:szCs w:val="22"/>
        </w:rPr>
        <w:t xml:space="preserve"> hod.</w:t>
      </w:r>
      <w:r w:rsidRPr="002C5DE3">
        <w:rPr>
          <w:sz w:val="22"/>
          <w:szCs w:val="22"/>
        </w:rPr>
        <w:t xml:space="preserve"> a preberá dieťa v čase od 12</w:t>
      </w:r>
      <w:r w:rsidR="00D84E8D">
        <w:rPr>
          <w:sz w:val="22"/>
          <w:szCs w:val="22"/>
        </w:rPr>
        <w:t>.</w:t>
      </w:r>
      <w:r w:rsidRPr="002C5DE3">
        <w:rPr>
          <w:sz w:val="22"/>
          <w:szCs w:val="22"/>
        </w:rPr>
        <w:t>00</w:t>
      </w:r>
      <w:r w:rsidR="00D84E8D">
        <w:rPr>
          <w:sz w:val="22"/>
          <w:szCs w:val="22"/>
        </w:rPr>
        <w:t xml:space="preserve"> hod. </w:t>
      </w:r>
      <w:r w:rsidRPr="002C5DE3">
        <w:rPr>
          <w:sz w:val="22"/>
          <w:szCs w:val="22"/>
        </w:rPr>
        <w:t>do 12</w:t>
      </w:r>
      <w:r w:rsidR="00D84E8D">
        <w:rPr>
          <w:sz w:val="22"/>
          <w:szCs w:val="22"/>
        </w:rPr>
        <w:t>.</w:t>
      </w:r>
      <w:r w:rsidRPr="002C5DE3">
        <w:rPr>
          <w:sz w:val="22"/>
          <w:szCs w:val="22"/>
        </w:rPr>
        <w:t>30</w:t>
      </w:r>
      <w:r w:rsidR="00D84E8D">
        <w:rPr>
          <w:sz w:val="22"/>
          <w:szCs w:val="22"/>
        </w:rPr>
        <w:t xml:space="preserve"> hod.</w:t>
      </w:r>
      <w:r w:rsidRPr="002C5DE3">
        <w:rPr>
          <w:sz w:val="22"/>
          <w:szCs w:val="22"/>
        </w:rPr>
        <w:t xml:space="preserve"> alebo od 15</w:t>
      </w:r>
      <w:r w:rsidR="00D84E8D">
        <w:rPr>
          <w:sz w:val="22"/>
          <w:szCs w:val="22"/>
        </w:rPr>
        <w:t>.</w:t>
      </w:r>
      <w:r w:rsidRPr="002C5DE3">
        <w:rPr>
          <w:sz w:val="22"/>
          <w:szCs w:val="22"/>
        </w:rPr>
        <w:t>00</w:t>
      </w:r>
      <w:r w:rsidR="00D84E8D">
        <w:rPr>
          <w:sz w:val="22"/>
          <w:szCs w:val="22"/>
        </w:rPr>
        <w:t xml:space="preserve"> hod.</w:t>
      </w:r>
      <w:r w:rsidRPr="002C5DE3">
        <w:rPr>
          <w:sz w:val="22"/>
          <w:szCs w:val="22"/>
        </w:rPr>
        <w:t xml:space="preserve"> do 1</w:t>
      </w:r>
      <w:r w:rsidR="004A5D59">
        <w:rPr>
          <w:sz w:val="22"/>
          <w:szCs w:val="22"/>
        </w:rPr>
        <w:t>6</w:t>
      </w:r>
      <w:r w:rsidR="00D84E8D">
        <w:rPr>
          <w:sz w:val="22"/>
          <w:szCs w:val="22"/>
        </w:rPr>
        <w:t>.</w:t>
      </w:r>
      <w:r w:rsidRPr="002C5DE3">
        <w:rPr>
          <w:sz w:val="22"/>
          <w:szCs w:val="22"/>
        </w:rPr>
        <w:t>00 hod. Ak zákonný zástupca potrebuje dieťa priviesť alebo prevziať v inom čase, je potrebné o tom vopred informovať triednu učiteľku.</w:t>
      </w:r>
    </w:p>
    <w:p w:rsidR="002A5624" w:rsidRPr="002C5DE3" w:rsidRDefault="002A5624" w:rsidP="002A5624">
      <w:pPr>
        <w:pStyle w:val="Odsekzoznamu"/>
        <w:rPr>
          <w:sz w:val="22"/>
          <w:szCs w:val="22"/>
        </w:rPr>
      </w:pPr>
    </w:p>
    <w:p w:rsidR="002A5624" w:rsidRPr="002C5DE3" w:rsidRDefault="00D31632" w:rsidP="002A5624">
      <w:pPr>
        <w:pStyle w:val="Zkladntext"/>
        <w:numPr>
          <w:ilvl w:val="1"/>
          <w:numId w:val="56"/>
        </w:numPr>
        <w:ind w:left="1276" w:hanging="556"/>
        <w:jc w:val="both"/>
        <w:rPr>
          <w:sz w:val="22"/>
          <w:szCs w:val="22"/>
        </w:rPr>
      </w:pPr>
      <w:r w:rsidRPr="002C5DE3">
        <w:rPr>
          <w:sz w:val="22"/>
          <w:szCs w:val="22"/>
        </w:rPr>
        <w:t>V prípade, že rodičia majú súdnym rozhodnutím, príp. predbežným opatrením súdu  obmedzený styk s dieťaťom, je potrebné o tom písomne informovať riaditeľku MŠ a predložiť fotokópiu</w:t>
      </w:r>
      <w:r w:rsidR="00E2385A" w:rsidRPr="002C5DE3">
        <w:rPr>
          <w:sz w:val="22"/>
          <w:szCs w:val="22"/>
        </w:rPr>
        <w:t xml:space="preserve"> príslušného </w:t>
      </w:r>
      <w:r w:rsidRPr="002C5DE3">
        <w:rPr>
          <w:sz w:val="22"/>
          <w:szCs w:val="22"/>
        </w:rPr>
        <w:t xml:space="preserve">súdneho rozhodnutia. </w:t>
      </w:r>
    </w:p>
    <w:p w:rsidR="002A5624" w:rsidRPr="002C5DE3" w:rsidRDefault="002A5624" w:rsidP="002A5624">
      <w:pPr>
        <w:pStyle w:val="Odsekzoznamu"/>
        <w:rPr>
          <w:sz w:val="22"/>
          <w:szCs w:val="22"/>
        </w:rPr>
      </w:pPr>
    </w:p>
    <w:p w:rsidR="002A5624" w:rsidRPr="002C5DE3" w:rsidRDefault="004A5D59" w:rsidP="002A5624">
      <w:pPr>
        <w:pStyle w:val="Zkladntext"/>
        <w:numPr>
          <w:ilvl w:val="1"/>
          <w:numId w:val="56"/>
        </w:numPr>
        <w:ind w:left="1276" w:hanging="556"/>
        <w:jc w:val="both"/>
        <w:rPr>
          <w:sz w:val="22"/>
          <w:szCs w:val="22"/>
        </w:rPr>
      </w:pPr>
      <w:r>
        <w:rPr>
          <w:sz w:val="22"/>
          <w:szCs w:val="22"/>
        </w:rPr>
        <w:t>Materská škola sa o 16</w:t>
      </w:r>
      <w:r w:rsidR="00D84E8D">
        <w:rPr>
          <w:sz w:val="22"/>
          <w:szCs w:val="22"/>
        </w:rPr>
        <w:t>.</w:t>
      </w:r>
      <w:r w:rsidR="00D31632" w:rsidRPr="002C5DE3">
        <w:rPr>
          <w:sz w:val="22"/>
          <w:szCs w:val="22"/>
        </w:rPr>
        <w:t>00 hod. uzamyká a do tohto času je potrebné opustiť priestory materskej školy. Ak si dieťa do tohto času rodič neprevezme, učiteľka sa pokúsi telefonicky skontaktovať s jeho zákonnými zástupcami</w:t>
      </w:r>
      <w:r w:rsidR="00E2385A" w:rsidRPr="002C5DE3">
        <w:rPr>
          <w:sz w:val="22"/>
          <w:szCs w:val="22"/>
        </w:rPr>
        <w:t xml:space="preserve"> a so splnomocnenými osobami</w:t>
      </w:r>
      <w:r w:rsidR="00D31632" w:rsidRPr="002C5DE3">
        <w:rPr>
          <w:sz w:val="22"/>
          <w:szCs w:val="22"/>
        </w:rPr>
        <w:t xml:space="preserve">, ak sa jej to nepodarí, kontaktuje príslušný útvar policajného zboru a na dvere hlavného vchodu z vnútornej strany vyvesí oznam, kde sa dieťa nachádza. </w:t>
      </w:r>
      <w:r w:rsidR="00E2385A" w:rsidRPr="002C5DE3">
        <w:rPr>
          <w:sz w:val="22"/>
          <w:szCs w:val="22"/>
        </w:rPr>
        <w:t xml:space="preserve">Službukonajúca učiteľka nesmie odviesť dieťa k sebe domov, ani ho odovzdať inej osobe ako je zákonný zástupca, alebo ním písomne splnomocnená osoba. </w:t>
      </w:r>
    </w:p>
    <w:p w:rsidR="002A5624" w:rsidRPr="002C5DE3" w:rsidRDefault="002A5624" w:rsidP="002A5624">
      <w:pPr>
        <w:pStyle w:val="Odsekzoznamu"/>
        <w:rPr>
          <w:sz w:val="22"/>
          <w:szCs w:val="22"/>
        </w:rPr>
      </w:pPr>
    </w:p>
    <w:p w:rsidR="002A5624" w:rsidRPr="002C5DE3" w:rsidRDefault="00D31632" w:rsidP="002A5624">
      <w:pPr>
        <w:pStyle w:val="Zkladntext"/>
        <w:numPr>
          <w:ilvl w:val="1"/>
          <w:numId w:val="56"/>
        </w:numPr>
        <w:ind w:left="1276" w:hanging="556"/>
        <w:jc w:val="both"/>
        <w:rPr>
          <w:sz w:val="22"/>
          <w:szCs w:val="22"/>
        </w:rPr>
      </w:pPr>
      <w:r w:rsidRPr="002C5DE3">
        <w:rPr>
          <w:sz w:val="22"/>
          <w:szCs w:val="22"/>
        </w:rPr>
        <w:t>Oneskoren</w:t>
      </w:r>
      <w:r w:rsidR="00E2385A" w:rsidRPr="002C5DE3">
        <w:rPr>
          <w:sz w:val="22"/>
          <w:szCs w:val="22"/>
        </w:rPr>
        <w:t>é prevzatie dieťaťa zákonným zástupcom</w:t>
      </w:r>
      <w:r w:rsidRPr="002C5DE3">
        <w:rPr>
          <w:sz w:val="22"/>
          <w:szCs w:val="22"/>
        </w:rPr>
        <w:t xml:space="preserve"> učiteľka zaeviduje do zošita na to určeného, kde sa </w:t>
      </w:r>
      <w:r w:rsidR="00D84E8D">
        <w:rPr>
          <w:sz w:val="22"/>
          <w:szCs w:val="22"/>
        </w:rPr>
        <w:t>u</w:t>
      </w:r>
      <w:r w:rsidRPr="002C5DE3">
        <w:rPr>
          <w:sz w:val="22"/>
          <w:szCs w:val="22"/>
        </w:rPr>
        <w:t xml:space="preserve">vedie presný čas, dátum a dôvod oneskoreného </w:t>
      </w:r>
      <w:r w:rsidR="00E2385A" w:rsidRPr="002C5DE3">
        <w:rPr>
          <w:sz w:val="22"/>
          <w:szCs w:val="22"/>
        </w:rPr>
        <w:t>prevzatia</w:t>
      </w:r>
      <w:r w:rsidRPr="002C5DE3">
        <w:rPr>
          <w:sz w:val="22"/>
          <w:szCs w:val="22"/>
        </w:rPr>
        <w:t xml:space="preserve"> a záznam </w:t>
      </w:r>
      <w:r w:rsidR="00E2385A" w:rsidRPr="002C5DE3">
        <w:rPr>
          <w:sz w:val="22"/>
          <w:szCs w:val="22"/>
        </w:rPr>
        <w:t xml:space="preserve">zákonný zástupca </w:t>
      </w:r>
      <w:r w:rsidRPr="002C5DE3">
        <w:rPr>
          <w:sz w:val="22"/>
          <w:szCs w:val="22"/>
        </w:rPr>
        <w:t xml:space="preserve">potvrdzuje podpisom. </w:t>
      </w:r>
      <w:r w:rsidR="00E2385A" w:rsidRPr="002C5DE3">
        <w:rPr>
          <w:sz w:val="22"/>
          <w:szCs w:val="22"/>
        </w:rPr>
        <w:t>O</w:t>
      </w:r>
      <w:r w:rsidRPr="002C5DE3">
        <w:rPr>
          <w:sz w:val="22"/>
          <w:szCs w:val="22"/>
        </w:rPr>
        <w:t>pakovan</w:t>
      </w:r>
      <w:r w:rsidR="00E2385A" w:rsidRPr="002C5DE3">
        <w:rPr>
          <w:sz w:val="22"/>
          <w:szCs w:val="22"/>
        </w:rPr>
        <w:t xml:space="preserve">é </w:t>
      </w:r>
      <w:r w:rsidRPr="002C5DE3">
        <w:rPr>
          <w:sz w:val="22"/>
          <w:szCs w:val="22"/>
        </w:rPr>
        <w:t>meškan</w:t>
      </w:r>
      <w:r w:rsidR="00E2385A" w:rsidRPr="002C5DE3">
        <w:rPr>
          <w:sz w:val="22"/>
          <w:szCs w:val="22"/>
        </w:rPr>
        <w:t>ie</w:t>
      </w:r>
      <w:r w:rsidRPr="002C5DE3">
        <w:rPr>
          <w:sz w:val="22"/>
          <w:szCs w:val="22"/>
        </w:rPr>
        <w:t xml:space="preserve"> a nepre</w:t>
      </w:r>
      <w:r w:rsidR="00E2385A" w:rsidRPr="002C5DE3">
        <w:rPr>
          <w:sz w:val="22"/>
          <w:szCs w:val="22"/>
        </w:rPr>
        <w:t>vzatie</w:t>
      </w:r>
      <w:r w:rsidRPr="002C5DE3">
        <w:rPr>
          <w:sz w:val="22"/>
          <w:szCs w:val="22"/>
        </w:rPr>
        <w:t xml:space="preserve"> dieťaťa sa považuje za </w:t>
      </w:r>
      <w:r w:rsidR="00E2385A" w:rsidRPr="002C5DE3">
        <w:rPr>
          <w:sz w:val="22"/>
          <w:szCs w:val="22"/>
        </w:rPr>
        <w:t xml:space="preserve">hrubé </w:t>
      </w:r>
      <w:r w:rsidRPr="002C5DE3">
        <w:rPr>
          <w:sz w:val="22"/>
          <w:szCs w:val="22"/>
        </w:rPr>
        <w:t>poruš</w:t>
      </w:r>
      <w:r w:rsidR="00E2385A" w:rsidRPr="002C5DE3">
        <w:rPr>
          <w:sz w:val="22"/>
          <w:szCs w:val="22"/>
        </w:rPr>
        <w:t>en</w:t>
      </w:r>
      <w:r w:rsidRPr="002C5DE3">
        <w:rPr>
          <w:sz w:val="22"/>
          <w:szCs w:val="22"/>
        </w:rPr>
        <w:t xml:space="preserve">ie </w:t>
      </w:r>
      <w:r w:rsidR="00E2385A" w:rsidRPr="002C5DE3">
        <w:rPr>
          <w:sz w:val="22"/>
          <w:szCs w:val="22"/>
        </w:rPr>
        <w:t>Š</w:t>
      </w:r>
      <w:r w:rsidRPr="002C5DE3">
        <w:rPr>
          <w:sz w:val="22"/>
          <w:szCs w:val="22"/>
        </w:rPr>
        <w:t xml:space="preserve">kolského poriadku. </w:t>
      </w:r>
    </w:p>
    <w:p w:rsidR="002A5624" w:rsidRPr="002C5DE3" w:rsidRDefault="002A5624" w:rsidP="002A5624">
      <w:pPr>
        <w:pStyle w:val="Odsekzoznamu"/>
        <w:rPr>
          <w:sz w:val="22"/>
          <w:szCs w:val="22"/>
        </w:rPr>
      </w:pPr>
    </w:p>
    <w:p w:rsidR="00D31632" w:rsidRPr="002C5DE3" w:rsidRDefault="00D31632" w:rsidP="002A5624">
      <w:pPr>
        <w:pStyle w:val="Zkladntext"/>
        <w:numPr>
          <w:ilvl w:val="1"/>
          <w:numId w:val="56"/>
        </w:numPr>
        <w:ind w:left="1276" w:hanging="556"/>
        <w:jc w:val="both"/>
        <w:rPr>
          <w:sz w:val="22"/>
          <w:szCs w:val="22"/>
        </w:rPr>
      </w:pPr>
      <w:r w:rsidRPr="002C5DE3">
        <w:rPr>
          <w:sz w:val="22"/>
          <w:szCs w:val="22"/>
        </w:rPr>
        <w:t xml:space="preserve">Z hygienických dôvodov nesmú mať deti </w:t>
      </w:r>
      <w:r w:rsidR="00E2385A" w:rsidRPr="002C5DE3">
        <w:rPr>
          <w:sz w:val="22"/>
          <w:szCs w:val="22"/>
        </w:rPr>
        <w:t xml:space="preserve">v skrinkách </w:t>
      </w:r>
      <w:r w:rsidRPr="002C5DE3">
        <w:rPr>
          <w:sz w:val="22"/>
          <w:szCs w:val="22"/>
        </w:rPr>
        <w:t>jedlo, pitie, lieky, maste a pod</w:t>
      </w:r>
      <w:r w:rsidR="00E2385A" w:rsidRPr="002C5DE3">
        <w:rPr>
          <w:sz w:val="22"/>
          <w:szCs w:val="22"/>
        </w:rPr>
        <w:t xml:space="preserve">. V prípade, ak učiteľka nájde v skrinke dieťaťa uvedené veci, </w:t>
      </w:r>
      <w:r w:rsidRPr="002C5DE3">
        <w:rPr>
          <w:sz w:val="22"/>
          <w:szCs w:val="22"/>
        </w:rPr>
        <w:t xml:space="preserve">môže </w:t>
      </w:r>
      <w:r w:rsidR="00E2385A" w:rsidRPr="002C5DE3">
        <w:rPr>
          <w:sz w:val="22"/>
          <w:szCs w:val="22"/>
        </w:rPr>
        <w:t xml:space="preserve">tieto </w:t>
      </w:r>
      <w:r w:rsidRPr="002C5DE3">
        <w:rPr>
          <w:sz w:val="22"/>
          <w:szCs w:val="22"/>
        </w:rPr>
        <w:t>odstrániť</w:t>
      </w:r>
      <w:r w:rsidR="004A5D59">
        <w:rPr>
          <w:sz w:val="22"/>
          <w:szCs w:val="22"/>
        </w:rPr>
        <w:t xml:space="preserve"> </w:t>
      </w:r>
      <w:r w:rsidRPr="002C5DE3">
        <w:rPr>
          <w:sz w:val="22"/>
          <w:szCs w:val="22"/>
        </w:rPr>
        <w:t>do odpadkového koša.</w:t>
      </w:r>
    </w:p>
    <w:p w:rsidR="00D31632" w:rsidRPr="002C5DE3" w:rsidRDefault="00D31632" w:rsidP="00D31632">
      <w:pPr>
        <w:rPr>
          <w:sz w:val="22"/>
          <w:szCs w:val="22"/>
        </w:rPr>
      </w:pPr>
    </w:p>
    <w:p w:rsidR="00D31632" w:rsidRPr="002C5DE3" w:rsidRDefault="00D31632" w:rsidP="002A5624">
      <w:pPr>
        <w:numPr>
          <w:ilvl w:val="0"/>
          <w:numId w:val="56"/>
        </w:numPr>
        <w:rPr>
          <w:b/>
          <w:sz w:val="22"/>
          <w:szCs w:val="22"/>
        </w:rPr>
      </w:pPr>
      <w:r w:rsidRPr="002C5DE3">
        <w:rPr>
          <w:b/>
          <w:sz w:val="22"/>
          <w:szCs w:val="22"/>
        </w:rPr>
        <w:t>Organizácia prevádzky podľa aktivít denného režimu</w:t>
      </w:r>
    </w:p>
    <w:p w:rsidR="00D31632" w:rsidRPr="002C5DE3" w:rsidRDefault="00D31632" w:rsidP="00D31632">
      <w:pPr>
        <w:rPr>
          <w:b/>
          <w:sz w:val="22"/>
          <w:szCs w:val="22"/>
        </w:rPr>
      </w:pPr>
    </w:p>
    <w:p w:rsidR="002A5624" w:rsidRPr="002C5DE3" w:rsidRDefault="00D31632" w:rsidP="002A5624">
      <w:pPr>
        <w:numPr>
          <w:ilvl w:val="1"/>
          <w:numId w:val="56"/>
        </w:numPr>
        <w:ind w:left="1276" w:hanging="556"/>
        <w:jc w:val="both"/>
        <w:rPr>
          <w:sz w:val="22"/>
          <w:szCs w:val="22"/>
        </w:rPr>
      </w:pPr>
      <w:r w:rsidRPr="002C5DE3">
        <w:rPr>
          <w:sz w:val="22"/>
          <w:szCs w:val="22"/>
        </w:rPr>
        <w:t>O</w:t>
      </w:r>
      <w:r w:rsidR="00D84E8D">
        <w:rPr>
          <w:sz w:val="22"/>
          <w:szCs w:val="22"/>
        </w:rPr>
        <w:t> </w:t>
      </w:r>
      <w:r w:rsidRPr="002C5DE3">
        <w:rPr>
          <w:sz w:val="22"/>
          <w:szCs w:val="22"/>
        </w:rPr>
        <w:t>8</w:t>
      </w:r>
      <w:r w:rsidR="00D84E8D">
        <w:rPr>
          <w:sz w:val="22"/>
          <w:szCs w:val="22"/>
        </w:rPr>
        <w:t>.</w:t>
      </w:r>
      <w:r w:rsidRPr="002C5DE3">
        <w:rPr>
          <w:sz w:val="22"/>
          <w:szCs w:val="22"/>
        </w:rPr>
        <w:t xml:space="preserve">00 hod. sa budova materskej školy zamyká. </w:t>
      </w:r>
      <w:r w:rsidR="00E2385A" w:rsidRPr="002C5DE3">
        <w:rPr>
          <w:sz w:val="22"/>
          <w:szCs w:val="22"/>
        </w:rPr>
        <w:t>Zákonným zástupcom</w:t>
      </w:r>
      <w:r w:rsidRPr="002C5DE3">
        <w:rPr>
          <w:sz w:val="22"/>
          <w:szCs w:val="22"/>
        </w:rPr>
        <w:t>, ktorí prídu po 8</w:t>
      </w:r>
      <w:r w:rsidR="00D84E8D">
        <w:rPr>
          <w:sz w:val="22"/>
          <w:szCs w:val="22"/>
        </w:rPr>
        <w:t>.</w:t>
      </w:r>
      <w:r w:rsidRPr="002C5DE3">
        <w:rPr>
          <w:sz w:val="22"/>
          <w:szCs w:val="22"/>
        </w:rPr>
        <w:t xml:space="preserve">00 hod. otvárajú prevádzkoví zamestnanci, ktorí vchod po ich odchode opäť zatvoria. </w:t>
      </w:r>
      <w:r w:rsidR="00E2385A" w:rsidRPr="002C5DE3">
        <w:rPr>
          <w:sz w:val="22"/>
          <w:szCs w:val="22"/>
        </w:rPr>
        <w:t xml:space="preserve">Zákonný zástupca </w:t>
      </w:r>
      <w:r w:rsidRPr="002C5DE3">
        <w:rPr>
          <w:sz w:val="22"/>
          <w:szCs w:val="22"/>
        </w:rPr>
        <w:t>po vpustení</w:t>
      </w:r>
      <w:r w:rsidR="00E2385A" w:rsidRPr="002C5DE3">
        <w:rPr>
          <w:sz w:val="22"/>
          <w:szCs w:val="22"/>
        </w:rPr>
        <w:t xml:space="preserve"> do objektu</w:t>
      </w:r>
      <w:r w:rsidRPr="002C5DE3">
        <w:rPr>
          <w:sz w:val="22"/>
          <w:szCs w:val="22"/>
        </w:rPr>
        <w:t xml:space="preserve"> prevádzkovým zamestnancom odovzdá dieťa učiteľke.</w:t>
      </w:r>
    </w:p>
    <w:p w:rsidR="002A5624" w:rsidRPr="002C5DE3" w:rsidRDefault="002A5624" w:rsidP="002A5624">
      <w:pPr>
        <w:ind w:left="1276"/>
        <w:jc w:val="both"/>
        <w:rPr>
          <w:sz w:val="22"/>
          <w:szCs w:val="22"/>
        </w:rPr>
      </w:pPr>
    </w:p>
    <w:p w:rsidR="002A5624" w:rsidRPr="002C5DE3" w:rsidRDefault="00D31632" w:rsidP="002A5624">
      <w:pPr>
        <w:numPr>
          <w:ilvl w:val="1"/>
          <w:numId w:val="56"/>
        </w:numPr>
        <w:ind w:left="1276" w:hanging="556"/>
        <w:jc w:val="both"/>
        <w:rPr>
          <w:sz w:val="22"/>
          <w:szCs w:val="22"/>
        </w:rPr>
      </w:pPr>
      <w:r w:rsidRPr="002C5DE3">
        <w:rPr>
          <w:sz w:val="22"/>
          <w:szCs w:val="22"/>
        </w:rPr>
        <w:t xml:space="preserve">Učiteľka počas aktivít s deťmi odchádza od detí z triedy len v krajnom prípade a na nevyhnutne potrebný čas, pričom </w:t>
      </w:r>
      <w:r w:rsidR="00E2385A" w:rsidRPr="002C5DE3">
        <w:rPr>
          <w:sz w:val="22"/>
          <w:szCs w:val="22"/>
        </w:rPr>
        <w:t xml:space="preserve">zabezpečí </w:t>
      </w:r>
      <w:r w:rsidRPr="002C5DE3">
        <w:rPr>
          <w:sz w:val="22"/>
          <w:szCs w:val="22"/>
        </w:rPr>
        <w:t>dozor</w:t>
      </w:r>
      <w:r w:rsidR="00E2385A" w:rsidRPr="002C5DE3">
        <w:rPr>
          <w:sz w:val="22"/>
          <w:szCs w:val="22"/>
        </w:rPr>
        <w:t xml:space="preserve"> nad deťmi prostredníctvom inej učiteľky alebo iného </w:t>
      </w:r>
      <w:r w:rsidRPr="002C5DE3">
        <w:rPr>
          <w:sz w:val="22"/>
          <w:szCs w:val="22"/>
        </w:rPr>
        <w:t>zamestnan</w:t>
      </w:r>
      <w:r w:rsidR="00E2385A" w:rsidRPr="002C5DE3">
        <w:rPr>
          <w:sz w:val="22"/>
          <w:szCs w:val="22"/>
        </w:rPr>
        <w:t>ca</w:t>
      </w:r>
      <w:r w:rsidRPr="002C5DE3">
        <w:rPr>
          <w:sz w:val="22"/>
          <w:szCs w:val="22"/>
        </w:rPr>
        <w:t xml:space="preserve"> MŠ.</w:t>
      </w:r>
    </w:p>
    <w:p w:rsidR="002A5624" w:rsidRPr="002C5DE3" w:rsidRDefault="002A5624" w:rsidP="002A5624">
      <w:pPr>
        <w:pStyle w:val="Odsekzoznamu"/>
        <w:rPr>
          <w:sz w:val="22"/>
          <w:szCs w:val="22"/>
        </w:rPr>
      </w:pPr>
    </w:p>
    <w:p w:rsidR="00D31632" w:rsidRPr="002C5DE3" w:rsidRDefault="00D31632" w:rsidP="002A5624">
      <w:pPr>
        <w:numPr>
          <w:ilvl w:val="1"/>
          <w:numId w:val="56"/>
        </w:numPr>
        <w:ind w:left="1276" w:hanging="556"/>
        <w:jc w:val="both"/>
        <w:rPr>
          <w:sz w:val="22"/>
          <w:szCs w:val="22"/>
        </w:rPr>
      </w:pPr>
      <w:r w:rsidRPr="002C5DE3">
        <w:rPr>
          <w:sz w:val="22"/>
          <w:szCs w:val="22"/>
        </w:rPr>
        <w:lastRenderedPageBreak/>
        <w:t>Pri organizácii činností spojených s uspokojovaním základných fyziologických potrieb detí má učiteľka vždy na zreteli dodržiavanie psychohygieny detí a ochrany ich zdravia.</w:t>
      </w:r>
    </w:p>
    <w:p w:rsidR="00D31632" w:rsidRDefault="00D31632" w:rsidP="00D31632">
      <w:pPr>
        <w:pStyle w:val="Nadpis1"/>
        <w:ind w:left="0" w:firstLine="0"/>
        <w:jc w:val="left"/>
        <w:rPr>
          <w:sz w:val="22"/>
          <w:szCs w:val="22"/>
        </w:rPr>
      </w:pPr>
    </w:p>
    <w:p w:rsidR="00571827" w:rsidRPr="00571827" w:rsidRDefault="00571827" w:rsidP="00571827"/>
    <w:p w:rsidR="00D31632" w:rsidRPr="002C5DE3" w:rsidRDefault="00D31632" w:rsidP="002A5624">
      <w:pPr>
        <w:pStyle w:val="Nadpis1"/>
        <w:numPr>
          <w:ilvl w:val="0"/>
          <w:numId w:val="56"/>
        </w:numPr>
        <w:jc w:val="left"/>
        <w:rPr>
          <w:b/>
          <w:sz w:val="22"/>
          <w:szCs w:val="22"/>
        </w:rPr>
      </w:pPr>
      <w:r w:rsidRPr="002C5DE3">
        <w:rPr>
          <w:b/>
          <w:sz w:val="22"/>
          <w:szCs w:val="22"/>
        </w:rPr>
        <w:t>Organizácia v šatni</w:t>
      </w:r>
    </w:p>
    <w:p w:rsidR="00D31632" w:rsidRPr="002C5DE3" w:rsidRDefault="00D31632" w:rsidP="00D31632">
      <w:pPr>
        <w:rPr>
          <w:sz w:val="22"/>
          <w:szCs w:val="22"/>
        </w:rPr>
      </w:pPr>
    </w:p>
    <w:p w:rsidR="00D31632" w:rsidRPr="002C5DE3" w:rsidRDefault="006828FF" w:rsidP="002A5624">
      <w:pPr>
        <w:pStyle w:val="Nadpis2"/>
        <w:numPr>
          <w:ilvl w:val="1"/>
          <w:numId w:val="56"/>
        </w:numPr>
        <w:ind w:left="1276" w:hanging="556"/>
        <w:jc w:val="both"/>
        <w:rPr>
          <w:sz w:val="22"/>
          <w:szCs w:val="22"/>
        </w:rPr>
      </w:pPr>
      <w:r>
        <w:rPr>
          <w:sz w:val="22"/>
          <w:szCs w:val="22"/>
        </w:rPr>
        <w:t>Z</w:t>
      </w:r>
      <w:r w:rsidR="008D2711" w:rsidRPr="002C5DE3">
        <w:rPr>
          <w:sz w:val="22"/>
          <w:szCs w:val="22"/>
        </w:rPr>
        <w:t>ákonní zástupcovia</w:t>
      </w:r>
      <w:r>
        <w:rPr>
          <w:sz w:val="22"/>
          <w:szCs w:val="22"/>
        </w:rPr>
        <w:t xml:space="preserve"> vstupujú len do vstupnej chodby, kde sa nachádzajú botníky na</w:t>
      </w:r>
      <w:r w:rsidR="00D31632" w:rsidRPr="002C5DE3">
        <w:rPr>
          <w:sz w:val="22"/>
          <w:szCs w:val="22"/>
        </w:rPr>
        <w:t xml:space="preserve"> obuv</w:t>
      </w:r>
      <w:r>
        <w:rPr>
          <w:sz w:val="22"/>
          <w:szCs w:val="22"/>
        </w:rPr>
        <w:t xml:space="preserve"> pre deti</w:t>
      </w:r>
      <w:r w:rsidR="00D31632" w:rsidRPr="002C5DE3">
        <w:rPr>
          <w:sz w:val="22"/>
          <w:szCs w:val="22"/>
        </w:rPr>
        <w:t>.</w:t>
      </w:r>
      <w:r w:rsidR="004A5D59">
        <w:rPr>
          <w:sz w:val="22"/>
          <w:szCs w:val="22"/>
        </w:rPr>
        <w:t xml:space="preserve"> </w:t>
      </w:r>
      <w:r w:rsidR="00D31632" w:rsidRPr="002C5DE3">
        <w:rPr>
          <w:sz w:val="22"/>
          <w:szCs w:val="22"/>
        </w:rPr>
        <w:t xml:space="preserve">Pri </w:t>
      </w:r>
      <w:r>
        <w:rPr>
          <w:sz w:val="22"/>
          <w:szCs w:val="22"/>
        </w:rPr>
        <w:t>preberaní</w:t>
      </w:r>
      <w:r w:rsidR="00D31632" w:rsidRPr="002C5DE3">
        <w:rPr>
          <w:sz w:val="22"/>
          <w:szCs w:val="22"/>
        </w:rPr>
        <w:t xml:space="preserve"> a odkladaní vecí do skrinky vedú </w:t>
      </w:r>
      <w:r w:rsidR="008D2711" w:rsidRPr="002C5DE3">
        <w:rPr>
          <w:sz w:val="22"/>
          <w:szCs w:val="22"/>
        </w:rPr>
        <w:t>zákonní zástupcovia</w:t>
      </w:r>
      <w:r w:rsidR="00D31632" w:rsidRPr="002C5DE3">
        <w:rPr>
          <w:sz w:val="22"/>
          <w:szCs w:val="22"/>
        </w:rPr>
        <w:t xml:space="preserve"> v</w:t>
      </w:r>
      <w:r w:rsidR="004A5D59">
        <w:rPr>
          <w:sz w:val="22"/>
          <w:szCs w:val="22"/>
        </w:rPr>
        <w:t> </w:t>
      </w:r>
      <w:r w:rsidR="00D31632" w:rsidRPr="002C5DE3">
        <w:rPr>
          <w:sz w:val="22"/>
          <w:szCs w:val="22"/>
        </w:rPr>
        <w:t>spolupráci</w:t>
      </w:r>
      <w:r w:rsidR="004A5D59">
        <w:rPr>
          <w:sz w:val="22"/>
          <w:szCs w:val="22"/>
        </w:rPr>
        <w:t xml:space="preserve"> </w:t>
      </w:r>
      <w:r w:rsidR="00D31632" w:rsidRPr="002C5DE3">
        <w:rPr>
          <w:sz w:val="22"/>
          <w:szCs w:val="22"/>
        </w:rPr>
        <w:t>s</w:t>
      </w:r>
      <w:r w:rsidR="004A5D59">
        <w:rPr>
          <w:sz w:val="22"/>
          <w:szCs w:val="22"/>
        </w:rPr>
        <w:t> </w:t>
      </w:r>
      <w:r w:rsidR="00D31632" w:rsidRPr="002C5DE3">
        <w:rPr>
          <w:sz w:val="22"/>
          <w:szCs w:val="22"/>
        </w:rPr>
        <w:t>učiteľkami</w:t>
      </w:r>
      <w:r w:rsidR="004A5D59">
        <w:rPr>
          <w:sz w:val="22"/>
          <w:szCs w:val="22"/>
        </w:rPr>
        <w:t xml:space="preserve"> </w:t>
      </w:r>
      <w:r w:rsidR="00D31632" w:rsidRPr="002C5DE3">
        <w:rPr>
          <w:sz w:val="22"/>
          <w:szCs w:val="22"/>
        </w:rPr>
        <w:t>deti k</w:t>
      </w:r>
      <w:r w:rsidR="004A5D59">
        <w:rPr>
          <w:sz w:val="22"/>
          <w:szCs w:val="22"/>
        </w:rPr>
        <w:t> </w:t>
      </w:r>
      <w:r w:rsidR="00D31632" w:rsidRPr="002C5DE3">
        <w:rPr>
          <w:sz w:val="22"/>
          <w:szCs w:val="22"/>
        </w:rPr>
        <w:t>poriadkumilovnosti</w:t>
      </w:r>
      <w:r w:rsidR="004A5D59">
        <w:rPr>
          <w:sz w:val="22"/>
          <w:szCs w:val="22"/>
        </w:rPr>
        <w:t xml:space="preserve"> </w:t>
      </w:r>
      <w:r w:rsidR="00D31632" w:rsidRPr="002C5DE3">
        <w:rPr>
          <w:sz w:val="22"/>
          <w:szCs w:val="22"/>
        </w:rPr>
        <w:t>a k samostatnosti.</w:t>
      </w:r>
    </w:p>
    <w:p w:rsidR="008D2711" w:rsidRPr="002C5DE3" w:rsidRDefault="008D2711" w:rsidP="00D31632">
      <w:pPr>
        <w:jc w:val="both"/>
        <w:rPr>
          <w:sz w:val="22"/>
          <w:szCs w:val="22"/>
        </w:rPr>
      </w:pPr>
    </w:p>
    <w:p w:rsidR="002A5624" w:rsidRDefault="00D31632" w:rsidP="002A5624">
      <w:pPr>
        <w:numPr>
          <w:ilvl w:val="1"/>
          <w:numId w:val="56"/>
        </w:numPr>
        <w:ind w:left="1276" w:hanging="556"/>
        <w:jc w:val="both"/>
        <w:rPr>
          <w:sz w:val="22"/>
          <w:szCs w:val="22"/>
        </w:rPr>
      </w:pPr>
      <w:r w:rsidRPr="002C5DE3">
        <w:rPr>
          <w:sz w:val="22"/>
          <w:szCs w:val="22"/>
        </w:rPr>
        <w:t>Za poriadok v</w:t>
      </w:r>
      <w:r w:rsidR="008D2711" w:rsidRPr="002C5DE3">
        <w:rPr>
          <w:sz w:val="22"/>
          <w:szCs w:val="22"/>
        </w:rPr>
        <w:t> </w:t>
      </w:r>
      <w:r w:rsidRPr="002C5DE3">
        <w:rPr>
          <w:sz w:val="22"/>
          <w:szCs w:val="22"/>
        </w:rPr>
        <w:t>skrinkách</w:t>
      </w:r>
      <w:r w:rsidR="008D2711" w:rsidRPr="002C5DE3">
        <w:rPr>
          <w:sz w:val="22"/>
          <w:szCs w:val="22"/>
        </w:rPr>
        <w:t xml:space="preserve">, </w:t>
      </w:r>
      <w:r w:rsidRPr="002C5DE3">
        <w:rPr>
          <w:sz w:val="22"/>
          <w:szCs w:val="22"/>
        </w:rPr>
        <w:t xml:space="preserve">vlastné </w:t>
      </w:r>
      <w:r w:rsidR="008D2711" w:rsidRPr="002C5DE3">
        <w:rPr>
          <w:sz w:val="22"/>
          <w:szCs w:val="22"/>
        </w:rPr>
        <w:t>h</w:t>
      </w:r>
      <w:r w:rsidRPr="002C5DE3">
        <w:rPr>
          <w:sz w:val="22"/>
          <w:szCs w:val="22"/>
        </w:rPr>
        <w:t xml:space="preserve">račky </w:t>
      </w:r>
      <w:r w:rsidR="008D2711" w:rsidRPr="002C5DE3">
        <w:rPr>
          <w:sz w:val="22"/>
          <w:szCs w:val="22"/>
        </w:rPr>
        <w:t xml:space="preserve">a </w:t>
      </w:r>
      <w:r w:rsidRPr="002C5DE3">
        <w:rPr>
          <w:sz w:val="22"/>
          <w:szCs w:val="22"/>
        </w:rPr>
        <w:t>tiež za stále pripravené náhradné oblečenie pre prípad znečistenia a</w:t>
      </w:r>
      <w:r w:rsidR="008D2711" w:rsidRPr="002C5DE3">
        <w:rPr>
          <w:sz w:val="22"/>
          <w:szCs w:val="22"/>
        </w:rPr>
        <w:t> </w:t>
      </w:r>
      <w:r w:rsidRPr="002C5DE3">
        <w:rPr>
          <w:sz w:val="22"/>
          <w:szCs w:val="22"/>
        </w:rPr>
        <w:t>premočenia</w:t>
      </w:r>
      <w:r w:rsidR="008D2711" w:rsidRPr="002C5DE3">
        <w:rPr>
          <w:sz w:val="22"/>
          <w:szCs w:val="22"/>
        </w:rPr>
        <w:t>, zodpovedá zákonný zástupca dieťaťa</w:t>
      </w:r>
      <w:r w:rsidRPr="002C5DE3">
        <w:rPr>
          <w:sz w:val="22"/>
          <w:szCs w:val="22"/>
        </w:rPr>
        <w:t xml:space="preserve">. </w:t>
      </w:r>
      <w:r w:rsidR="008D2711" w:rsidRPr="002C5DE3">
        <w:rPr>
          <w:sz w:val="22"/>
          <w:szCs w:val="22"/>
        </w:rPr>
        <w:t xml:space="preserve">Zákonný zástupca </w:t>
      </w:r>
      <w:r w:rsidRPr="002C5DE3">
        <w:rPr>
          <w:sz w:val="22"/>
          <w:szCs w:val="22"/>
        </w:rPr>
        <w:t>odovzdá príslušnej učiteľke</w:t>
      </w:r>
      <w:r w:rsidR="006828FF">
        <w:rPr>
          <w:sz w:val="22"/>
          <w:szCs w:val="22"/>
        </w:rPr>
        <w:t xml:space="preserve"> ( poverenému zamestnancovi)</w:t>
      </w:r>
      <w:r w:rsidRPr="002C5DE3">
        <w:rPr>
          <w:sz w:val="22"/>
          <w:szCs w:val="22"/>
        </w:rPr>
        <w:t>, nikdy ho neposiela do triedy samé.</w:t>
      </w:r>
    </w:p>
    <w:p w:rsidR="00D84E8D" w:rsidRPr="002C5DE3" w:rsidRDefault="00D84E8D" w:rsidP="00D84E8D">
      <w:pPr>
        <w:jc w:val="both"/>
        <w:rPr>
          <w:sz w:val="22"/>
          <w:szCs w:val="22"/>
        </w:rPr>
      </w:pPr>
    </w:p>
    <w:p w:rsidR="002A5624" w:rsidRPr="002C5DE3" w:rsidRDefault="00D31632" w:rsidP="002A5624">
      <w:pPr>
        <w:numPr>
          <w:ilvl w:val="1"/>
          <w:numId w:val="56"/>
        </w:numPr>
        <w:ind w:left="1276" w:hanging="556"/>
        <w:jc w:val="both"/>
        <w:rPr>
          <w:sz w:val="22"/>
          <w:szCs w:val="22"/>
        </w:rPr>
      </w:pPr>
      <w:r w:rsidRPr="002C5DE3">
        <w:rPr>
          <w:sz w:val="22"/>
          <w:szCs w:val="22"/>
        </w:rPr>
        <w:t>Učiteľka pomáha pri prezliekaní detí na pobyt vonku i po jeho ukončení spolu s nepedagogickou zamestnankyňou. V najstaršej vekovej skupine pomáha deťom učiteľka podľa potreby.</w:t>
      </w:r>
    </w:p>
    <w:p w:rsidR="006D1D4D" w:rsidRPr="002C5DE3" w:rsidRDefault="006D1D4D" w:rsidP="006D1D4D">
      <w:pPr>
        <w:ind w:left="1276"/>
        <w:jc w:val="both"/>
        <w:rPr>
          <w:sz w:val="22"/>
          <w:szCs w:val="22"/>
        </w:rPr>
      </w:pPr>
    </w:p>
    <w:p w:rsidR="00D31632" w:rsidRPr="002C5DE3" w:rsidRDefault="00D31632" w:rsidP="002A5624">
      <w:pPr>
        <w:numPr>
          <w:ilvl w:val="1"/>
          <w:numId w:val="56"/>
        </w:numPr>
        <w:ind w:left="1276" w:hanging="556"/>
        <w:jc w:val="both"/>
        <w:rPr>
          <w:sz w:val="22"/>
          <w:szCs w:val="22"/>
        </w:rPr>
      </w:pPr>
      <w:r w:rsidRPr="002C5DE3">
        <w:rPr>
          <w:sz w:val="22"/>
          <w:szCs w:val="22"/>
        </w:rPr>
        <w:t xml:space="preserve">Za estetickú úroveň šatne zodpovedá učiteľka príslušnej triedy, za hygienu určený nepedagogický zamestnanec. </w:t>
      </w:r>
    </w:p>
    <w:p w:rsidR="00D31632" w:rsidRPr="002C5DE3" w:rsidRDefault="00D31632" w:rsidP="00D31632">
      <w:pPr>
        <w:pStyle w:val="Nadpis1"/>
        <w:jc w:val="both"/>
        <w:rPr>
          <w:b/>
          <w:sz w:val="22"/>
          <w:szCs w:val="22"/>
        </w:rPr>
      </w:pPr>
    </w:p>
    <w:p w:rsidR="00D31632" w:rsidRPr="002C5DE3" w:rsidRDefault="00D31632" w:rsidP="006D1D4D">
      <w:pPr>
        <w:pStyle w:val="Nadpis1"/>
        <w:numPr>
          <w:ilvl w:val="0"/>
          <w:numId w:val="56"/>
        </w:numPr>
        <w:jc w:val="left"/>
        <w:rPr>
          <w:b/>
          <w:sz w:val="22"/>
          <w:szCs w:val="22"/>
        </w:rPr>
      </w:pPr>
      <w:r w:rsidRPr="002C5DE3">
        <w:rPr>
          <w:b/>
          <w:sz w:val="22"/>
          <w:szCs w:val="22"/>
        </w:rPr>
        <w:t>Organizácia v umyvárni</w:t>
      </w:r>
    </w:p>
    <w:p w:rsidR="00D31632" w:rsidRPr="002C5DE3" w:rsidRDefault="00D31632" w:rsidP="00D31632">
      <w:pPr>
        <w:rPr>
          <w:sz w:val="22"/>
          <w:szCs w:val="22"/>
        </w:rPr>
      </w:pPr>
    </w:p>
    <w:p w:rsidR="00D31632" w:rsidRPr="002C5DE3" w:rsidRDefault="00D31632" w:rsidP="006D1D4D">
      <w:pPr>
        <w:pStyle w:val="Zkladntext"/>
        <w:numPr>
          <w:ilvl w:val="1"/>
          <w:numId w:val="56"/>
        </w:numPr>
        <w:ind w:left="1276" w:hanging="556"/>
        <w:jc w:val="both"/>
        <w:rPr>
          <w:sz w:val="22"/>
          <w:szCs w:val="22"/>
        </w:rPr>
      </w:pPr>
      <w:r w:rsidRPr="002C5DE3">
        <w:rPr>
          <w:sz w:val="22"/>
          <w:szCs w:val="22"/>
        </w:rPr>
        <w:t>V</w:t>
      </w:r>
      <w:r w:rsidR="008D2711" w:rsidRPr="002C5DE3">
        <w:rPr>
          <w:sz w:val="22"/>
          <w:szCs w:val="22"/>
        </w:rPr>
        <w:t xml:space="preserve"> objekte </w:t>
      </w:r>
      <w:r w:rsidRPr="002C5DE3">
        <w:rPr>
          <w:sz w:val="22"/>
          <w:szCs w:val="22"/>
        </w:rPr>
        <w:t xml:space="preserve">MŠ </w:t>
      </w:r>
      <w:r w:rsidR="008D2711" w:rsidRPr="002C5DE3">
        <w:rPr>
          <w:sz w:val="22"/>
          <w:szCs w:val="22"/>
        </w:rPr>
        <w:t xml:space="preserve">majú </w:t>
      </w:r>
      <w:r w:rsidRPr="002C5DE3">
        <w:rPr>
          <w:sz w:val="22"/>
          <w:szCs w:val="22"/>
        </w:rPr>
        <w:t>umyváreň</w:t>
      </w:r>
      <w:r w:rsidR="006828FF">
        <w:rPr>
          <w:sz w:val="22"/>
          <w:szCs w:val="22"/>
        </w:rPr>
        <w:t xml:space="preserve"> a wc samostatne chlapci aj dievčatá. Tretia umyváreň s wc v kontajnerovej budove je spoločná</w:t>
      </w:r>
      <w:r w:rsidRPr="002C5DE3">
        <w:rPr>
          <w:sz w:val="22"/>
          <w:szCs w:val="22"/>
        </w:rPr>
        <w:t>.</w:t>
      </w:r>
    </w:p>
    <w:p w:rsidR="006D1D4D" w:rsidRPr="002C5DE3" w:rsidRDefault="006D1D4D" w:rsidP="006D1D4D">
      <w:pPr>
        <w:pStyle w:val="Zkladntext"/>
        <w:ind w:left="720"/>
        <w:jc w:val="both"/>
        <w:rPr>
          <w:sz w:val="22"/>
          <w:szCs w:val="22"/>
        </w:rPr>
      </w:pPr>
    </w:p>
    <w:p w:rsidR="006D1D4D" w:rsidRPr="002C5DE3" w:rsidRDefault="00D31632" w:rsidP="006D1D4D">
      <w:pPr>
        <w:numPr>
          <w:ilvl w:val="1"/>
          <w:numId w:val="56"/>
        </w:numPr>
        <w:ind w:left="1276" w:hanging="556"/>
        <w:jc w:val="both"/>
        <w:rPr>
          <w:sz w:val="22"/>
          <w:szCs w:val="22"/>
        </w:rPr>
      </w:pPr>
      <w:r w:rsidRPr="002C5DE3">
        <w:rPr>
          <w:sz w:val="22"/>
          <w:szCs w:val="22"/>
        </w:rPr>
        <w:t xml:space="preserve">Každé dieťa má svoj vlastný hrebeň a uterák zavesený na </w:t>
      </w:r>
      <w:r w:rsidR="00D84E8D">
        <w:rPr>
          <w:sz w:val="22"/>
          <w:szCs w:val="22"/>
        </w:rPr>
        <w:t>vešiaku</w:t>
      </w:r>
      <w:r w:rsidRPr="002C5DE3">
        <w:rPr>
          <w:sz w:val="22"/>
          <w:szCs w:val="22"/>
        </w:rPr>
        <w:t xml:space="preserve"> podľa pridelenej značky dieťaťa.</w:t>
      </w:r>
      <w:r w:rsidR="006828FF">
        <w:rPr>
          <w:sz w:val="22"/>
          <w:szCs w:val="22"/>
        </w:rPr>
        <w:t xml:space="preserve"> </w:t>
      </w:r>
      <w:r w:rsidRPr="002C5DE3">
        <w:rPr>
          <w:sz w:val="22"/>
          <w:szCs w:val="22"/>
        </w:rPr>
        <w:t>Za pravidelnú výmenu uterákov, suchú podlahu a hygienu umyvárne zodpovedá určený nepedagogický zamestnanec.</w:t>
      </w:r>
    </w:p>
    <w:p w:rsidR="006D1D4D" w:rsidRPr="002C5DE3" w:rsidRDefault="006D1D4D" w:rsidP="006D1D4D">
      <w:pPr>
        <w:ind w:left="1276"/>
        <w:jc w:val="both"/>
        <w:rPr>
          <w:sz w:val="22"/>
          <w:szCs w:val="22"/>
        </w:rPr>
      </w:pPr>
    </w:p>
    <w:p w:rsidR="00D31632" w:rsidRPr="002C5DE3" w:rsidRDefault="006828FF" w:rsidP="006D1D4D">
      <w:pPr>
        <w:numPr>
          <w:ilvl w:val="1"/>
          <w:numId w:val="56"/>
        </w:numPr>
        <w:ind w:left="1276" w:hanging="556"/>
        <w:jc w:val="both"/>
        <w:rPr>
          <w:sz w:val="22"/>
          <w:szCs w:val="22"/>
        </w:rPr>
      </w:pPr>
      <w:r>
        <w:rPr>
          <w:sz w:val="22"/>
          <w:szCs w:val="22"/>
        </w:rPr>
        <w:t xml:space="preserve">Deti </w:t>
      </w:r>
      <w:r w:rsidR="00D31632" w:rsidRPr="002C5DE3">
        <w:rPr>
          <w:sz w:val="22"/>
          <w:szCs w:val="22"/>
        </w:rPr>
        <w:t>sa v umyvárni spravidla zdržiavajú len v prítomnosti učiteľky, ktorá ich učí základným hygienickým návykom a sebaobsluhe. Za celkovú organizáciu pobytu detí v umyvárni, uzatvorenie vody, spláchnutie WC a dodržiavanie príslušných hygienických, zdravotných a bezpečnostných predpisov zodpovedá učiteľka príslušnej triedy.</w:t>
      </w:r>
    </w:p>
    <w:p w:rsidR="008D2711" w:rsidRPr="002C5DE3" w:rsidRDefault="008D2711" w:rsidP="00D31632">
      <w:pPr>
        <w:jc w:val="both"/>
        <w:rPr>
          <w:sz w:val="22"/>
          <w:szCs w:val="22"/>
        </w:rPr>
      </w:pPr>
    </w:p>
    <w:p w:rsidR="00D31632" w:rsidRPr="002C5DE3" w:rsidRDefault="008D2711" w:rsidP="006D1D4D">
      <w:pPr>
        <w:numPr>
          <w:ilvl w:val="1"/>
          <w:numId w:val="56"/>
        </w:numPr>
        <w:ind w:left="1276" w:hanging="556"/>
        <w:jc w:val="both"/>
        <w:rPr>
          <w:sz w:val="22"/>
          <w:szCs w:val="22"/>
        </w:rPr>
      </w:pPr>
      <w:r w:rsidRPr="002C5DE3">
        <w:rPr>
          <w:sz w:val="22"/>
          <w:szCs w:val="22"/>
        </w:rPr>
        <w:t>Zákonní zástupcovia</w:t>
      </w:r>
      <w:r w:rsidR="00D31632" w:rsidRPr="002C5DE3">
        <w:rPr>
          <w:sz w:val="22"/>
          <w:szCs w:val="22"/>
        </w:rPr>
        <w:t xml:space="preserve"> nevstupujú do detskej umyvárne a WC a nepoužívajú školské WC</w:t>
      </w:r>
      <w:r w:rsidR="006828FF">
        <w:rPr>
          <w:sz w:val="22"/>
          <w:szCs w:val="22"/>
        </w:rPr>
        <w:t>.</w:t>
      </w:r>
    </w:p>
    <w:p w:rsidR="00D31632" w:rsidRPr="002C5DE3" w:rsidRDefault="00D31632" w:rsidP="00D31632">
      <w:pPr>
        <w:rPr>
          <w:sz w:val="22"/>
          <w:szCs w:val="22"/>
        </w:rPr>
      </w:pPr>
    </w:p>
    <w:p w:rsidR="00D31632" w:rsidRPr="002C5DE3" w:rsidRDefault="00D31632" w:rsidP="006D1D4D">
      <w:pPr>
        <w:pStyle w:val="Nadpis1"/>
        <w:numPr>
          <w:ilvl w:val="0"/>
          <w:numId w:val="56"/>
        </w:numPr>
        <w:jc w:val="left"/>
        <w:rPr>
          <w:b/>
          <w:sz w:val="22"/>
          <w:szCs w:val="22"/>
        </w:rPr>
      </w:pPr>
      <w:r w:rsidRPr="002C5DE3">
        <w:rPr>
          <w:b/>
          <w:sz w:val="22"/>
          <w:szCs w:val="22"/>
        </w:rPr>
        <w:t>Organizácia v jedálni</w:t>
      </w:r>
    </w:p>
    <w:p w:rsidR="00D31632" w:rsidRPr="002C5DE3" w:rsidRDefault="00D31632" w:rsidP="00D31632">
      <w:pPr>
        <w:rPr>
          <w:sz w:val="22"/>
          <w:szCs w:val="22"/>
        </w:rPr>
      </w:pPr>
    </w:p>
    <w:p w:rsidR="00D31632" w:rsidRPr="002C5DE3" w:rsidRDefault="00D31632" w:rsidP="006D1D4D">
      <w:pPr>
        <w:numPr>
          <w:ilvl w:val="1"/>
          <w:numId w:val="56"/>
        </w:numPr>
        <w:ind w:left="1276" w:hanging="556"/>
        <w:jc w:val="both"/>
        <w:rPr>
          <w:sz w:val="22"/>
          <w:szCs w:val="22"/>
        </w:rPr>
      </w:pPr>
      <w:r w:rsidRPr="002C5DE3">
        <w:rPr>
          <w:sz w:val="22"/>
          <w:szCs w:val="22"/>
        </w:rPr>
        <w:t>Za kvalitu a predpísané množstvo stravy, hygienu a kultúru stolovania zodpovedá vedúca školskej jedálne. Ďalej zabezpečuje zisťovanie počtu stravníkov a pitný režim.</w:t>
      </w:r>
    </w:p>
    <w:p w:rsidR="008D2711" w:rsidRPr="002C5DE3" w:rsidRDefault="008D2711" w:rsidP="006D1D4D">
      <w:pPr>
        <w:ind w:left="1276" w:hanging="556"/>
        <w:jc w:val="both"/>
        <w:rPr>
          <w:sz w:val="22"/>
          <w:szCs w:val="22"/>
        </w:rPr>
      </w:pPr>
    </w:p>
    <w:p w:rsidR="00D31632" w:rsidRPr="002C5DE3" w:rsidRDefault="00D31632" w:rsidP="006D1D4D">
      <w:pPr>
        <w:numPr>
          <w:ilvl w:val="1"/>
          <w:numId w:val="56"/>
        </w:numPr>
        <w:ind w:left="1276" w:hanging="556"/>
        <w:jc w:val="both"/>
        <w:rPr>
          <w:sz w:val="22"/>
          <w:szCs w:val="22"/>
        </w:rPr>
      </w:pPr>
      <w:r w:rsidRPr="002C5DE3">
        <w:rPr>
          <w:sz w:val="22"/>
          <w:szCs w:val="22"/>
        </w:rPr>
        <w:t>Za organizáciu a výchovno-vzdelávaciu činnosť v jedálni zodpovedá riaditeľka MŠ a učiteľky. Učiteľky vedú deti k osvojeniu si základných návykov kultúrneho stolovania, v maximálnej miere pri tom uplatňujú individuálny prístup k deťom. Počas jedla učiteľka deti nenásilne usmerňuje, podľa želania rodičov aj prikrmuje. Nenúti ich jesť.</w:t>
      </w:r>
    </w:p>
    <w:p w:rsidR="008D2711" w:rsidRPr="002C5DE3" w:rsidRDefault="008D2711" w:rsidP="006D1D4D">
      <w:pPr>
        <w:ind w:left="1276" w:hanging="556"/>
        <w:jc w:val="both"/>
        <w:rPr>
          <w:sz w:val="22"/>
          <w:szCs w:val="22"/>
        </w:rPr>
      </w:pPr>
    </w:p>
    <w:p w:rsidR="00D31632" w:rsidRPr="002C5DE3" w:rsidRDefault="00D31632" w:rsidP="006D1D4D">
      <w:pPr>
        <w:numPr>
          <w:ilvl w:val="1"/>
          <w:numId w:val="56"/>
        </w:numPr>
        <w:ind w:left="1276" w:hanging="556"/>
        <w:jc w:val="both"/>
        <w:rPr>
          <w:sz w:val="22"/>
          <w:szCs w:val="22"/>
        </w:rPr>
      </w:pPr>
      <w:r w:rsidRPr="002C5DE3">
        <w:rPr>
          <w:sz w:val="22"/>
          <w:szCs w:val="22"/>
        </w:rPr>
        <w:t xml:space="preserve">Deti </w:t>
      </w:r>
      <w:r w:rsidR="006828FF">
        <w:rPr>
          <w:sz w:val="22"/>
          <w:szCs w:val="22"/>
        </w:rPr>
        <w:t>mladšie</w:t>
      </w:r>
      <w:r w:rsidRPr="002C5DE3">
        <w:rPr>
          <w:sz w:val="22"/>
          <w:szCs w:val="22"/>
        </w:rPr>
        <w:t xml:space="preserve"> používajú pri jedle lyžicu, deti  5. 6.</w:t>
      </w:r>
      <w:r w:rsidR="006828FF">
        <w:rPr>
          <w:sz w:val="22"/>
          <w:szCs w:val="22"/>
        </w:rPr>
        <w:t xml:space="preserve"> ročné </w:t>
      </w:r>
      <w:r w:rsidRPr="002C5DE3">
        <w:rPr>
          <w:sz w:val="22"/>
          <w:szCs w:val="22"/>
        </w:rPr>
        <w:t>používajú v 1.po</w:t>
      </w:r>
      <w:r w:rsidR="008D2711" w:rsidRPr="002C5DE3">
        <w:rPr>
          <w:sz w:val="22"/>
          <w:szCs w:val="22"/>
        </w:rPr>
        <w:t>l</w:t>
      </w:r>
      <w:r w:rsidRPr="002C5DE3">
        <w:rPr>
          <w:sz w:val="22"/>
          <w:szCs w:val="22"/>
        </w:rPr>
        <w:t>roku lyžicu a vidličku a v 2.polroku kompletný príbor. V závislosti od zručností detí sa umožní používanie kompletného príboru aj mladším deťom.</w:t>
      </w:r>
    </w:p>
    <w:p w:rsidR="008D2711" w:rsidRPr="002C5DE3" w:rsidRDefault="008D2711" w:rsidP="006D1D4D">
      <w:pPr>
        <w:ind w:left="1276" w:hanging="556"/>
        <w:jc w:val="both"/>
        <w:rPr>
          <w:sz w:val="22"/>
          <w:szCs w:val="22"/>
        </w:rPr>
      </w:pPr>
    </w:p>
    <w:p w:rsidR="00D31632" w:rsidRPr="002C5DE3" w:rsidRDefault="00D31632" w:rsidP="006D1D4D">
      <w:pPr>
        <w:numPr>
          <w:ilvl w:val="1"/>
          <w:numId w:val="56"/>
        </w:numPr>
        <w:ind w:left="1276" w:hanging="556"/>
        <w:jc w:val="both"/>
        <w:rPr>
          <w:sz w:val="22"/>
          <w:szCs w:val="22"/>
        </w:rPr>
      </w:pPr>
      <w:r w:rsidRPr="002C5DE3">
        <w:rPr>
          <w:sz w:val="22"/>
          <w:szCs w:val="22"/>
        </w:rPr>
        <w:t>Ak riady zo stolov v rámci sebaobsluhy pomáhajú odnášať určené deti, učiteľka zodpovedá  za bezpečnú organizáciu.</w:t>
      </w:r>
    </w:p>
    <w:p w:rsidR="008D2711" w:rsidRPr="002C5DE3" w:rsidRDefault="008D2711" w:rsidP="006D1D4D">
      <w:pPr>
        <w:ind w:left="1276" w:hanging="556"/>
        <w:jc w:val="both"/>
        <w:rPr>
          <w:sz w:val="22"/>
          <w:szCs w:val="22"/>
        </w:rPr>
      </w:pPr>
    </w:p>
    <w:p w:rsidR="00D31632" w:rsidRPr="002C5DE3" w:rsidRDefault="00D31632" w:rsidP="006D1D4D">
      <w:pPr>
        <w:numPr>
          <w:ilvl w:val="1"/>
          <w:numId w:val="56"/>
        </w:numPr>
        <w:ind w:left="1276" w:hanging="556"/>
        <w:jc w:val="both"/>
        <w:rPr>
          <w:sz w:val="22"/>
          <w:szCs w:val="22"/>
        </w:rPr>
      </w:pPr>
      <w:r w:rsidRPr="002C5DE3">
        <w:rPr>
          <w:sz w:val="22"/>
          <w:szCs w:val="22"/>
        </w:rPr>
        <w:t>Ak dieťa zo zdravotných dôvodov vyžaduje špeciálnu stravu, zákonný zástupca kontaktuje vedúcu školskej jedálne a upozorní na problém triedne učiteľky aj riaditeľku materskej školy a doloží lekárske potvrdenie.</w:t>
      </w:r>
    </w:p>
    <w:p w:rsidR="008D2711" w:rsidRPr="002C5DE3" w:rsidRDefault="008D2711" w:rsidP="006D1D4D">
      <w:pPr>
        <w:ind w:left="1276" w:hanging="556"/>
        <w:jc w:val="both"/>
        <w:rPr>
          <w:sz w:val="22"/>
          <w:szCs w:val="22"/>
        </w:rPr>
      </w:pPr>
    </w:p>
    <w:p w:rsidR="00D31632" w:rsidRPr="002C5DE3" w:rsidRDefault="00D31632" w:rsidP="006D1D4D">
      <w:pPr>
        <w:numPr>
          <w:ilvl w:val="1"/>
          <w:numId w:val="56"/>
        </w:numPr>
        <w:ind w:left="1276" w:hanging="556"/>
        <w:jc w:val="both"/>
        <w:rPr>
          <w:sz w:val="22"/>
          <w:szCs w:val="22"/>
        </w:rPr>
      </w:pPr>
      <w:r w:rsidRPr="002C5DE3">
        <w:rPr>
          <w:sz w:val="22"/>
          <w:szCs w:val="22"/>
        </w:rPr>
        <w:lastRenderedPageBreak/>
        <w:t>Pitný režim zabezpečuje školská jedáleň ako aj učiteľky príslušnej triedy. Deťom je voľne dostupný a majú možnosť použiť ho kedykoľvek.</w:t>
      </w:r>
    </w:p>
    <w:p w:rsidR="00D31632" w:rsidRDefault="00D31632" w:rsidP="00D31632">
      <w:pPr>
        <w:ind w:left="360"/>
        <w:rPr>
          <w:sz w:val="22"/>
          <w:szCs w:val="22"/>
        </w:rPr>
      </w:pPr>
    </w:p>
    <w:p w:rsidR="00571827" w:rsidRPr="002C5DE3" w:rsidRDefault="00571827" w:rsidP="00D31632">
      <w:pPr>
        <w:ind w:left="360"/>
        <w:rPr>
          <w:sz w:val="22"/>
          <w:szCs w:val="22"/>
        </w:rPr>
      </w:pPr>
    </w:p>
    <w:p w:rsidR="00D31632" w:rsidRPr="002C5DE3" w:rsidRDefault="00D31632" w:rsidP="006D1D4D">
      <w:pPr>
        <w:pStyle w:val="Nadpis3"/>
        <w:numPr>
          <w:ilvl w:val="0"/>
          <w:numId w:val="56"/>
        </w:numPr>
        <w:jc w:val="left"/>
        <w:rPr>
          <w:b/>
          <w:sz w:val="22"/>
          <w:szCs w:val="22"/>
        </w:rPr>
      </w:pPr>
      <w:r w:rsidRPr="002C5DE3">
        <w:rPr>
          <w:b/>
          <w:sz w:val="22"/>
          <w:szCs w:val="22"/>
        </w:rPr>
        <w:t>Pobyt detí vonku</w:t>
      </w:r>
    </w:p>
    <w:p w:rsidR="00D31632" w:rsidRPr="002C5DE3" w:rsidRDefault="00D31632" w:rsidP="00D31632">
      <w:pPr>
        <w:rPr>
          <w:sz w:val="22"/>
          <w:szCs w:val="22"/>
        </w:rPr>
      </w:pPr>
    </w:p>
    <w:p w:rsidR="00D31632" w:rsidRPr="002C5DE3" w:rsidRDefault="00D31632" w:rsidP="006D1D4D">
      <w:pPr>
        <w:numPr>
          <w:ilvl w:val="1"/>
          <w:numId w:val="56"/>
        </w:numPr>
        <w:ind w:left="1276" w:hanging="556"/>
        <w:jc w:val="both"/>
        <w:rPr>
          <w:sz w:val="22"/>
          <w:szCs w:val="22"/>
        </w:rPr>
      </w:pPr>
      <w:r w:rsidRPr="002C5DE3">
        <w:rPr>
          <w:sz w:val="22"/>
          <w:szCs w:val="22"/>
        </w:rPr>
        <w:t>Počas pobytu vonku je učiteľka povinná zabezpečiť deťom plnohodnotnú, organizovanú činnosť, venuje deťom zvýšenú pozornosť, dodržiava požiadavky bezpečnosti a</w:t>
      </w:r>
      <w:r w:rsidR="006828FF">
        <w:rPr>
          <w:sz w:val="22"/>
          <w:szCs w:val="22"/>
        </w:rPr>
        <w:t> </w:t>
      </w:r>
      <w:r w:rsidRPr="002C5DE3">
        <w:rPr>
          <w:sz w:val="22"/>
          <w:szCs w:val="22"/>
        </w:rPr>
        <w:t>ochrany</w:t>
      </w:r>
      <w:r w:rsidR="006828FF">
        <w:rPr>
          <w:sz w:val="22"/>
          <w:szCs w:val="22"/>
        </w:rPr>
        <w:t xml:space="preserve"> </w:t>
      </w:r>
      <w:r w:rsidRPr="002C5DE3">
        <w:rPr>
          <w:sz w:val="22"/>
          <w:szCs w:val="22"/>
        </w:rPr>
        <w:t xml:space="preserve">ich zdravia v zmysle príslušných všeobecne záväzných právnych predpisov a pokynov riaditeľky. </w:t>
      </w:r>
    </w:p>
    <w:p w:rsidR="008D2711" w:rsidRPr="002C5DE3" w:rsidRDefault="008D2711" w:rsidP="006D1D4D">
      <w:pPr>
        <w:ind w:left="1276" w:hanging="556"/>
        <w:jc w:val="both"/>
        <w:rPr>
          <w:sz w:val="22"/>
          <w:szCs w:val="22"/>
        </w:rPr>
      </w:pPr>
    </w:p>
    <w:p w:rsidR="00D31632" w:rsidRPr="002C5DE3" w:rsidRDefault="00D31632" w:rsidP="006D1D4D">
      <w:pPr>
        <w:numPr>
          <w:ilvl w:val="1"/>
          <w:numId w:val="56"/>
        </w:numPr>
        <w:ind w:left="1276" w:hanging="556"/>
        <w:jc w:val="both"/>
        <w:rPr>
          <w:sz w:val="22"/>
          <w:szCs w:val="22"/>
        </w:rPr>
      </w:pPr>
      <w:r w:rsidRPr="002C5DE3">
        <w:rPr>
          <w:sz w:val="22"/>
          <w:szCs w:val="22"/>
        </w:rPr>
        <w:t>Jednotlivé triedy podľa možnosti využívajú rôzne plochy určené na pobyt vonku, a tým predchádzajú veľkému množstvu detí na jednej ploche.</w:t>
      </w:r>
    </w:p>
    <w:p w:rsidR="006D1D4D" w:rsidRPr="002C5DE3" w:rsidRDefault="006D1D4D" w:rsidP="006D1D4D">
      <w:pPr>
        <w:ind w:left="1276"/>
        <w:jc w:val="both"/>
        <w:rPr>
          <w:sz w:val="22"/>
          <w:szCs w:val="22"/>
        </w:rPr>
      </w:pPr>
    </w:p>
    <w:p w:rsidR="00D31632" w:rsidRPr="002C5DE3" w:rsidRDefault="00D31632" w:rsidP="006D1D4D">
      <w:pPr>
        <w:numPr>
          <w:ilvl w:val="1"/>
          <w:numId w:val="56"/>
        </w:numPr>
        <w:ind w:left="1276" w:hanging="556"/>
        <w:jc w:val="both"/>
        <w:rPr>
          <w:sz w:val="22"/>
          <w:szCs w:val="22"/>
        </w:rPr>
      </w:pPr>
      <w:r w:rsidRPr="002C5DE3">
        <w:rPr>
          <w:sz w:val="22"/>
          <w:szCs w:val="22"/>
        </w:rPr>
        <w:t>Pobyt detí vonku sa uskutočňuje aj za menej priaznivého počasia, je preto potrebné deti v každom počasí primerane obliekať a obúvať.</w:t>
      </w:r>
    </w:p>
    <w:p w:rsidR="008D2711" w:rsidRPr="002C5DE3" w:rsidRDefault="008D2711" w:rsidP="006D1D4D">
      <w:pPr>
        <w:ind w:left="1276" w:hanging="556"/>
        <w:jc w:val="both"/>
        <w:rPr>
          <w:sz w:val="22"/>
          <w:szCs w:val="22"/>
        </w:rPr>
      </w:pPr>
    </w:p>
    <w:p w:rsidR="00D31632" w:rsidRDefault="00D31632" w:rsidP="006D1D4D">
      <w:pPr>
        <w:numPr>
          <w:ilvl w:val="1"/>
          <w:numId w:val="56"/>
        </w:numPr>
        <w:ind w:left="1276" w:hanging="556"/>
        <w:jc w:val="both"/>
        <w:rPr>
          <w:sz w:val="22"/>
          <w:szCs w:val="22"/>
        </w:rPr>
      </w:pPr>
      <w:r w:rsidRPr="002C5DE3">
        <w:rPr>
          <w:sz w:val="22"/>
          <w:szCs w:val="22"/>
        </w:rPr>
        <w:t>Hračky na pobyt vonku sa nachádzajú v </w:t>
      </w:r>
      <w:r w:rsidR="00571827">
        <w:rPr>
          <w:sz w:val="22"/>
          <w:szCs w:val="22"/>
        </w:rPr>
        <w:t>nádobách</w:t>
      </w:r>
      <w:r w:rsidRPr="002C5DE3">
        <w:rPr>
          <w:sz w:val="22"/>
          <w:szCs w:val="22"/>
        </w:rPr>
        <w:t xml:space="preserve"> na to určených. Za čistotu a údržbu hračiek zodpovedajú prevádzkoví zamestnanci.  </w:t>
      </w:r>
    </w:p>
    <w:p w:rsidR="006828FF" w:rsidRDefault="006828FF" w:rsidP="006828FF">
      <w:pPr>
        <w:jc w:val="both"/>
        <w:rPr>
          <w:sz w:val="22"/>
          <w:szCs w:val="22"/>
        </w:rPr>
      </w:pPr>
    </w:p>
    <w:p w:rsidR="006828FF" w:rsidRDefault="006828FF" w:rsidP="006828FF">
      <w:pPr>
        <w:jc w:val="both"/>
        <w:rPr>
          <w:sz w:val="22"/>
          <w:szCs w:val="22"/>
        </w:rPr>
      </w:pPr>
    </w:p>
    <w:p w:rsidR="00D31632" w:rsidRPr="002C5DE3" w:rsidRDefault="00D31632" w:rsidP="00D31632">
      <w:pPr>
        <w:tabs>
          <w:tab w:val="left" w:pos="7485"/>
          <w:tab w:val="left" w:pos="8220"/>
        </w:tabs>
        <w:jc w:val="both"/>
        <w:rPr>
          <w:sz w:val="22"/>
          <w:szCs w:val="22"/>
        </w:rPr>
      </w:pPr>
    </w:p>
    <w:p w:rsidR="00D31632" w:rsidRPr="002C5DE3" w:rsidRDefault="00D31632" w:rsidP="006D1D4D">
      <w:pPr>
        <w:numPr>
          <w:ilvl w:val="0"/>
          <w:numId w:val="56"/>
        </w:numPr>
        <w:rPr>
          <w:b/>
          <w:sz w:val="22"/>
          <w:szCs w:val="22"/>
        </w:rPr>
      </w:pPr>
      <w:r w:rsidRPr="002C5DE3">
        <w:rPr>
          <w:b/>
          <w:sz w:val="22"/>
          <w:szCs w:val="22"/>
        </w:rPr>
        <w:t>Vychádzky</w:t>
      </w:r>
    </w:p>
    <w:p w:rsidR="00D31632" w:rsidRPr="002C5DE3" w:rsidRDefault="00D31632" w:rsidP="00D31632">
      <w:pPr>
        <w:tabs>
          <w:tab w:val="left" w:pos="7485"/>
          <w:tab w:val="left" w:pos="8220"/>
        </w:tabs>
        <w:rPr>
          <w:b/>
          <w:sz w:val="22"/>
          <w:szCs w:val="22"/>
        </w:rPr>
      </w:pPr>
      <w:r w:rsidRPr="002C5DE3">
        <w:rPr>
          <w:b/>
          <w:sz w:val="22"/>
          <w:szCs w:val="22"/>
        </w:rPr>
        <w:tab/>
      </w:r>
      <w:r w:rsidRPr="002C5DE3">
        <w:rPr>
          <w:b/>
          <w:sz w:val="22"/>
          <w:szCs w:val="22"/>
        </w:rPr>
        <w:tab/>
      </w:r>
    </w:p>
    <w:p w:rsidR="00D31632" w:rsidRPr="002C5DE3" w:rsidRDefault="00D31632" w:rsidP="006D1D4D">
      <w:pPr>
        <w:numPr>
          <w:ilvl w:val="1"/>
          <w:numId w:val="56"/>
        </w:numPr>
        <w:ind w:left="1276" w:hanging="556"/>
        <w:jc w:val="both"/>
        <w:rPr>
          <w:sz w:val="22"/>
          <w:szCs w:val="22"/>
        </w:rPr>
      </w:pPr>
      <w:r w:rsidRPr="002C5DE3">
        <w:rPr>
          <w:sz w:val="22"/>
          <w:szCs w:val="22"/>
        </w:rPr>
        <w:t>Na vychádzke ide učiteľka posledná, vždy za deťmi. Pri prechádzaní cez komunikáciu</w:t>
      </w:r>
      <w:r w:rsidR="006828FF">
        <w:rPr>
          <w:sz w:val="22"/>
          <w:szCs w:val="22"/>
        </w:rPr>
        <w:t xml:space="preserve"> </w:t>
      </w:r>
      <w:r w:rsidRPr="002C5DE3">
        <w:rPr>
          <w:sz w:val="22"/>
          <w:szCs w:val="22"/>
        </w:rPr>
        <w:t>sa učiteľka dôsledne riadi zásadami ochrany zdravia a bezpečnosti detí. Dáva znamenie zdvihnutou rukou alebo používa terč na zastavenie premávky, vchádza na vozovku prvá a odchádza z nej posledná.</w:t>
      </w:r>
    </w:p>
    <w:p w:rsidR="003F3689" w:rsidRPr="002C5DE3" w:rsidRDefault="003F3689" w:rsidP="006D1D4D">
      <w:pPr>
        <w:ind w:left="1276" w:hanging="556"/>
        <w:jc w:val="both"/>
        <w:rPr>
          <w:bCs/>
          <w:sz w:val="22"/>
          <w:szCs w:val="22"/>
          <w:lang w:eastAsia="sk-SK"/>
        </w:rPr>
      </w:pPr>
    </w:p>
    <w:p w:rsidR="00D31632" w:rsidRPr="002C5DE3" w:rsidRDefault="00D31632" w:rsidP="006D1D4D">
      <w:pPr>
        <w:numPr>
          <w:ilvl w:val="1"/>
          <w:numId w:val="56"/>
        </w:numPr>
        <w:ind w:left="1276" w:hanging="556"/>
        <w:jc w:val="both"/>
        <w:rPr>
          <w:bCs/>
          <w:sz w:val="22"/>
          <w:szCs w:val="22"/>
          <w:lang w:eastAsia="sk-SK"/>
        </w:rPr>
      </w:pPr>
      <w:r w:rsidRPr="002C5DE3">
        <w:rPr>
          <w:bCs/>
          <w:sz w:val="22"/>
          <w:szCs w:val="22"/>
          <w:lang w:eastAsia="sk-SK"/>
        </w:rPr>
        <w:t>Na vychádzke môže mať jedna učiteľka najviac 20 detí od 4 – 5 rokov, alebo 22 detí starších ako 5 rokov. Ak je detí viac</w:t>
      </w:r>
      <w:r w:rsidR="00D84E8D">
        <w:rPr>
          <w:bCs/>
          <w:sz w:val="22"/>
          <w:szCs w:val="22"/>
          <w:lang w:eastAsia="sk-SK"/>
        </w:rPr>
        <w:t>,</w:t>
      </w:r>
      <w:r w:rsidRPr="002C5DE3">
        <w:rPr>
          <w:bCs/>
          <w:sz w:val="22"/>
          <w:szCs w:val="22"/>
          <w:lang w:eastAsia="sk-SK"/>
        </w:rPr>
        <w:t xml:space="preserve"> prítomné musia byť 2 učiteľky, prípadne 1 učiteľka a zamestnanec /upratovačka/ poverený riaditeľkou. S triedou s deťmi od 3 - 4 rokov</w:t>
      </w:r>
      <w:r w:rsidR="006828FF">
        <w:rPr>
          <w:bCs/>
          <w:sz w:val="22"/>
          <w:szCs w:val="22"/>
          <w:lang w:eastAsia="sk-SK"/>
        </w:rPr>
        <w:t xml:space="preserve"> </w:t>
      </w:r>
      <w:r w:rsidRPr="002C5DE3">
        <w:rPr>
          <w:bCs/>
          <w:sz w:val="22"/>
          <w:szCs w:val="22"/>
          <w:lang w:eastAsia="sk-SK"/>
        </w:rPr>
        <w:t>sa vychádzka uskutočňuje vždy za prítomnosti dvoch zamestnancov.</w:t>
      </w:r>
    </w:p>
    <w:p w:rsidR="003F3689" w:rsidRPr="002C5DE3" w:rsidRDefault="003F3689" w:rsidP="006D1D4D">
      <w:pPr>
        <w:suppressAutoHyphens w:val="0"/>
        <w:ind w:left="1276" w:hanging="556"/>
        <w:rPr>
          <w:sz w:val="22"/>
          <w:szCs w:val="22"/>
          <w:lang w:eastAsia="sk-SK"/>
        </w:rPr>
      </w:pPr>
    </w:p>
    <w:p w:rsidR="00D31632" w:rsidRPr="002C5DE3" w:rsidRDefault="00D31632" w:rsidP="006D1D4D">
      <w:pPr>
        <w:numPr>
          <w:ilvl w:val="1"/>
          <w:numId w:val="56"/>
        </w:numPr>
        <w:suppressAutoHyphens w:val="0"/>
        <w:ind w:left="1276" w:hanging="556"/>
        <w:jc w:val="both"/>
        <w:rPr>
          <w:sz w:val="22"/>
          <w:szCs w:val="22"/>
          <w:lang w:eastAsia="sk-SK"/>
        </w:rPr>
      </w:pPr>
      <w:r w:rsidRPr="002C5DE3">
        <w:rPr>
          <w:sz w:val="22"/>
          <w:szCs w:val="22"/>
          <w:lang w:eastAsia="sk-SK"/>
        </w:rPr>
        <w:t>Pobyt vonku sa spravidla neuskutočňuje iba v nepriaznivom počasí a z vážnych dôvodov:</w:t>
      </w:r>
    </w:p>
    <w:p w:rsidR="00D31632" w:rsidRPr="002C5DE3" w:rsidRDefault="00D31632" w:rsidP="006D1D4D">
      <w:pPr>
        <w:numPr>
          <w:ilvl w:val="0"/>
          <w:numId w:val="14"/>
        </w:numPr>
        <w:tabs>
          <w:tab w:val="clear" w:pos="720"/>
        </w:tabs>
        <w:suppressAutoHyphens w:val="0"/>
        <w:ind w:left="1843" w:hanging="425"/>
        <w:jc w:val="both"/>
        <w:rPr>
          <w:sz w:val="22"/>
          <w:szCs w:val="22"/>
          <w:lang w:eastAsia="sk-SK"/>
        </w:rPr>
      </w:pPr>
      <w:r w:rsidRPr="002C5DE3">
        <w:rPr>
          <w:sz w:val="22"/>
          <w:szCs w:val="22"/>
          <w:lang w:eastAsia="sk-SK"/>
        </w:rPr>
        <w:t>silný dážď</w:t>
      </w:r>
    </w:p>
    <w:p w:rsidR="00D31632" w:rsidRPr="002C5DE3" w:rsidRDefault="00D31632" w:rsidP="006D1D4D">
      <w:pPr>
        <w:numPr>
          <w:ilvl w:val="0"/>
          <w:numId w:val="14"/>
        </w:numPr>
        <w:tabs>
          <w:tab w:val="clear" w:pos="720"/>
        </w:tabs>
        <w:suppressAutoHyphens w:val="0"/>
        <w:ind w:left="1843" w:hanging="425"/>
        <w:jc w:val="both"/>
        <w:rPr>
          <w:sz w:val="22"/>
          <w:szCs w:val="22"/>
          <w:lang w:eastAsia="sk-SK"/>
        </w:rPr>
      </w:pPr>
      <w:r w:rsidRPr="002C5DE3">
        <w:rPr>
          <w:sz w:val="22"/>
          <w:szCs w:val="22"/>
          <w:lang w:eastAsia="sk-SK"/>
        </w:rPr>
        <w:t>víchor</w:t>
      </w:r>
    </w:p>
    <w:p w:rsidR="00D31632" w:rsidRPr="002C5DE3" w:rsidRDefault="00D84E8D" w:rsidP="006D1D4D">
      <w:pPr>
        <w:numPr>
          <w:ilvl w:val="0"/>
          <w:numId w:val="14"/>
        </w:numPr>
        <w:tabs>
          <w:tab w:val="clear" w:pos="720"/>
        </w:tabs>
        <w:suppressAutoHyphens w:val="0"/>
        <w:ind w:left="1843" w:hanging="425"/>
        <w:jc w:val="both"/>
        <w:rPr>
          <w:sz w:val="22"/>
          <w:szCs w:val="22"/>
          <w:lang w:eastAsia="sk-SK"/>
        </w:rPr>
      </w:pPr>
      <w:r>
        <w:rPr>
          <w:sz w:val="22"/>
          <w:szCs w:val="22"/>
          <w:lang w:eastAsia="sk-SK"/>
        </w:rPr>
        <w:t>vysoká teplota</w:t>
      </w:r>
      <w:r w:rsidR="00D31632" w:rsidRPr="002C5DE3">
        <w:rPr>
          <w:sz w:val="22"/>
          <w:szCs w:val="22"/>
          <w:lang w:eastAsia="sk-SK"/>
        </w:rPr>
        <w:t xml:space="preserve"> (v lete) v rámci ochrany detí pred úpalom sa presunie čas pobytu vonku  na predpoludnie napr. 8 – 11 hod.</w:t>
      </w:r>
    </w:p>
    <w:p w:rsidR="00D31632" w:rsidRPr="002C5DE3" w:rsidRDefault="00D84E8D" w:rsidP="006D1D4D">
      <w:pPr>
        <w:numPr>
          <w:ilvl w:val="0"/>
          <w:numId w:val="14"/>
        </w:numPr>
        <w:tabs>
          <w:tab w:val="clear" w:pos="720"/>
        </w:tabs>
        <w:suppressAutoHyphens w:val="0"/>
        <w:ind w:left="1843" w:hanging="425"/>
        <w:jc w:val="both"/>
        <w:rPr>
          <w:sz w:val="22"/>
          <w:szCs w:val="22"/>
          <w:lang w:eastAsia="sk-SK"/>
        </w:rPr>
      </w:pPr>
      <w:r>
        <w:rPr>
          <w:sz w:val="22"/>
          <w:szCs w:val="22"/>
          <w:lang w:eastAsia="sk-SK"/>
        </w:rPr>
        <w:t xml:space="preserve">nízka teplota (menej ako </w:t>
      </w:r>
      <w:r w:rsidR="00D31632" w:rsidRPr="002C5DE3">
        <w:rPr>
          <w:sz w:val="22"/>
          <w:szCs w:val="22"/>
          <w:lang w:eastAsia="sk-SK"/>
        </w:rPr>
        <w:t>-10°C</w:t>
      </w:r>
      <w:r>
        <w:rPr>
          <w:sz w:val="22"/>
          <w:szCs w:val="22"/>
          <w:lang w:eastAsia="sk-SK"/>
        </w:rPr>
        <w:t>)</w:t>
      </w:r>
    </w:p>
    <w:p w:rsidR="00D31632" w:rsidRPr="002C5DE3" w:rsidRDefault="00D31632" w:rsidP="006D1D4D">
      <w:pPr>
        <w:suppressAutoHyphens w:val="0"/>
        <w:ind w:left="1276"/>
        <w:jc w:val="both"/>
        <w:rPr>
          <w:sz w:val="22"/>
          <w:szCs w:val="22"/>
          <w:lang w:eastAsia="sk-SK"/>
        </w:rPr>
      </w:pPr>
      <w:r w:rsidRPr="002C5DE3">
        <w:rPr>
          <w:sz w:val="22"/>
          <w:szCs w:val="22"/>
          <w:lang w:eastAsia="sk-SK"/>
        </w:rPr>
        <w:t>Deti chránime pred mrazom primeraným odevom, vedieme ich k dýchaniu nosom (nosná sliznica znáša arktické mrazy).</w:t>
      </w:r>
    </w:p>
    <w:p w:rsidR="00D31632" w:rsidRPr="002C5DE3" w:rsidRDefault="00D31632" w:rsidP="006D1D4D">
      <w:pPr>
        <w:jc w:val="both"/>
        <w:rPr>
          <w:sz w:val="22"/>
          <w:szCs w:val="22"/>
        </w:rPr>
      </w:pPr>
    </w:p>
    <w:p w:rsidR="003F3689" w:rsidRPr="002C5DE3" w:rsidRDefault="00D31632" w:rsidP="006D1D4D">
      <w:pPr>
        <w:numPr>
          <w:ilvl w:val="0"/>
          <w:numId w:val="56"/>
        </w:numPr>
        <w:rPr>
          <w:b/>
          <w:sz w:val="22"/>
          <w:szCs w:val="22"/>
        </w:rPr>
      </w:pPr>
      <w:r w:rsidRPr="002C5DE3">
        <w:rPr>
          <w:b/>
          <w:sz w:val="22"/>
          <w:szCs w:val="22"/>
        </w:rPr>
        <w:t>Pobyt na školskom dvore</w:t>
      </w:r>
    </w:p>
    <w:p w:rsidR="003F3689" w:rsidRPr="002C5DE3" w:rsidRDefault="003F3689" w:rsidP="006D1D4D">
      <w:pPr>
        <w:ind w:left="720"/>
        <w:rPr>
          <w:b/>
          <w:sz w:val="22"/>
          <w:szCs w:val="22"/>
        </w:rPr>
      </w:pPr>
    </w:p>
    <w:p w:rsidR="003F3689" w:rsidRPr="002C5DE3" w:rsidRDefault="003F3689" w:rsidP="006D1D4D">
      <w:pPr>
        <w:numPr>
          <w:ilvl w:val="1"/>
          <w:numId w:val="56"/>
        </w:numPr>
        <w:ind w:left="1276" w:hanging="556"/>
        <w:jc w:val="both"/>
        <w:rPr>
          <w:sz w:val="22"/>
          <w:szCs w:val="22"/>
        </w:rPr>
      </w:pPr>
      <w:r w:rsidRPr="002C5DE3">
        <w:rPr>
          <w:sz w:val="22"/>
          <w:szCs w:val="22"/>
        </w:rPr>
        <w:t>Učiteľka, ktorá príde na dvor s deťmi ako prvá, skontroluje bezpečnosť areálu školského dvora, podľa potreby odstráni z dosahu nebezpečné predmety, prípadne zabezpečí ich likvidáciu nepedagogickým zamestnancom.</w:t>
      </w:r>
    </w:p>
    <w:p w:rsidR="003F3689" w:rsidRPr="002C5DE3" w:rsidRDefault="003F3689" w:rsidP="006D1D4D">
      <w:pPr>
        <w:ind w:left="720"/>
        <w:rPr>
          <w:b/>
          <w:sz w:val="22"/>
          <w:szCs w:val="22"/>
        </w:rPr>
      </w:pPr>
    </w:p>
    <w:p w:rsidR="00D31632" w:rsidRPr="002C5DE3" w:rsidRDefault="003F3689" w:rsidP="006D1D4D">
      <w:pPr>
        <w:numPr>
          <w:ilvl w:val="0"/>
          <w:numId w:val="56"/>
        </w:numPr>
        <w:rPr>
          <w:b/>
          <w:sz w:val="22"/>
          <w:szCs w:val="22"/>
        </w:rPr>
      </w:pPr>
      <w:r w:rsidRPr="002C5DE3">
        <w:rPr>
          <w:b/>
          <w:sz w:val="22"/>
          <w:szCs w:val="22"/>
        </w:rPr>
        <w:t>Organizácia pobytu vonku počas letných mesiacov</w:t>
      </w:r>
    </w:p>
    <w:p w:rsidR="00D31632" w:rsidRPr="002C5DE3" w:rsidRDefault="00D31632" w:rsidP="00D31632">
      <w:pPr>
        <w:rPr>
          <w:sz w:val="22"/>
          <w:szCs w:val="22"/>
        </w:rPr>
      </w:pPr>
    </w:p>
    <w:p w:rsidR="003F3689" w:rsidRPr="002C5DE3" w:rsidRDefault="00D31632" w:rsidP="006D1D4D">
      <w:pPr>
        <w:pStyle w:val="Zkladntext"/>
        <w:numPr>
          <w:ilvl w:val="1"/>
          <w:numId w:val="56"/>
        </w:numPr>
        <w:tabs>
          <w:tab w:val="left" w:pos="360"/>
        </w:tabs>
        <w:ind w:left="1276" w:hanging="556"/>
        <w:jc w:val="both"/>
        <w:rPr>
          <w:sz w:val="22"/>
          <w:szCs w:val="22"/>
        </w:rPr>
      </w:pPr>
      <w:r w:rsidRPr="002C5DE3">
        <w:rPr>
          <w:sz w:val="22"/>
          <w:szCs w:val="22"/>
        </w:rPr>
        <w:t xml:space="preserve">V čase letných mesiacov s vysokými dennými teplotami musia mať deti pri pobyte vonku hlavu krytú vhodným doplnkom (šiltovka, klobúk a pod.), aby sa predišlo úpalu. Oblečenie majú mať vzdušné, z prírodných materiálov. Ak majú v skrinke ochranný opaľovací krém a učiteľka je o tom informovaná, pred odchodom von ho dieťaťu pomôže použiť. </w:t>
      </w:r>
    </w:p>
    <w:p w:rsidR="003F3689" w:rsidRPr="002C5DE3" w:rsidRDefault="003F3689" w:rsidP="006D1D4D">
      <w:pPr>
        <w:pStyle w:val="Zkladntext"/>
        <w:tabs>
          <w:tab w:val="left" w:pos="360"/>
        </w:tabs>
        <w:ind w:left="1276" w:hanging="556"/>
        <w:jc w:val="both"/>
        <w:rPr>
          <w:sz w:val="22"/>
          <w:szCs w:val="22"/>
        </w:rPr>
      </w:pPr>
    </w:p>
    <w:p w:rsidR="003F3689" w:rsidRPr="002C5DE3" w:rsidRDefault="00D31632" w:rsidP="006D1D4D">
      <w:pPr>
        <w:pStyle w:val="Zkladntext"/>
        <w:numPr>
          <w:ilvl w:val="1"/>
          <w:numId w:val="56"/>
        </w:numPr>
        <w:tabs>
          <w:tab w:val="left" w:pos="360"/>
        </w:tabs>
        <w:ind w:left="1276" w:hanging="556"/>
        <w:jc w:val="both"/>
        <w:rPr>
          <w:sz w:val="22"/>
          <w:szCs w:val="22"/>
        </w:rPr>
      </w:pPr>
      <w:r w:rsidRPr="002C5DE3">
        <w:rPr>
          <w:sz w:val="22"/>
          <w:szCs w:val="22"/>
        </w:rPr>
        <w:t>Deti majú v plnej miere zabezpečený pitný režim</w:t>
      </w:r>
      <w:r w:rsidR="00F10BDB">
        <w:rPr>
          <w:sz w:val="22"/>
          <w:szCs w:val="22"/>
        </w:rPr>
        <w:t>.</w:t>
      </w:r>
      <w:r w:rsidRPr="002C5DE3">
        <w:rPr>
          <w:sz w:val="22"/>
          <w:szCs w:val="22"/>
        </w:rPr>
        <w:t xml:space="preserve"> </w:t>
      </w:r>
    </w:p>
    <w:p w:rsidR="003F3689" w:rsidRPr="002C5DE3" w:rsidRDefault="003F3689" w:rsidP="006D1D4D">
      <w:pPr>
        <w:pStyle w:val="Odsekzoznamu"/>
        <w:ind w:left="1276" w:hanging="556"/>
        <w:rPr>
          <w:sz w:val="22"/>
          <w:szCs w:val="22"/>
        </w:rPr>
      </w:pPr>
    </w:p>
    <w:p w:rsidR="00D31632" w:rsidRDefault="00D31632" w:rsidP="006D1D4D">
      <w:pPr>
        <w:pStyle w:val="Zkladntext"/>
        <w:numPr>
          <w:ilvl w:val="1"/>
          <w:numId w:val="56"/>
        </w:numPr>
        <w:tabs>
          <w:tab w:val="left" w:pos="360"/>
        </w:tabs>
        <w:ind w:left="1276" w:hanging="556"/>
        <w:jc w:val="both"/>
        <w:rPr>
          <w:sz w:val="22"/>
          <w:szCs w:val="22"/>
        </w:rPr>
      </w:pPr>
      <w:r w:rsidRPr="002C5DE3">
        <w:rPr>
          <w:sz w:val="22"/>
          <w:szCs w:val="22"/>
        </w:rPr>
        <w:lastRenderedPageBreak/>
        <w:t>V letnom období sa pobyt vonku na priamom slnečnom žiarení zvyčajne v čase od 11</w:t>
      </w:r>
      <w:r w:rsidR="00D84E8D">
        <w:rPr>
          <w:sz w:val="22"/>
          <w:szCs w:val="22"/>
        </w:rPr>
        <w:t>.</w:t>
      </w:r>
      <w:r w:rsidRPr="002C5DE3">
        <w:rPr>
          <w:sz w:val="22"/>
          <w:szCs w:val="22"/>
        </w:rPr>
        <w:t>00</w:t>
      </w:r>
      <w:r w:rsidR="00D84E8D">
        <w:rPr>
          <w:sz w:val="22"/>
          <w:szCs w:val="22"/>
        </w:rPr>
        <w:t xml:space="preserve"> hod.</w:t>
      </w:r>
      <w:r w:rsidRPr="002C5DE3">
        <w:rPr>
          <w:sz w:val="22"/>
          <w:szCs w:val="22"/>
        </w:rPr>
        <w:t xml:space="preserve"> do 15</w:t>
      </w:r>
      <w:r w:rsidR="00D84E8D">
        <w:rPr>
          <w:sz w:val="22"/>
          <w:szCs w:val="22"/>
        </w:rPr>
        <w:t>.</w:t>
      </w:r>
      <w:r w:rsidRPr="002C5DE3">
        <w:rPr>
          <w:sz w:val="22"/>
          <w:szCs w:val="22"/>
        </w:rPr>
        <w:t>00 hod. obmedzuje na minimum.</w:t>
      </w:r>
    </w:p>
    <w:p w:rsidR="00571827" w:rsidRDefault="00571827" w:rsidP="00571827">
      <w:pPr>
        <w:pStyle w:val="Zkladntext"/>
        <w:tabs>
          <w:tab w:val="left" w:pos="360"/>
        </w:tabs>
        <w:ind w:left="1276"/>
        <w:jc w:val="both"/>
        <w:rPr>
          <w:sz w:val="22"/>
          <w:szCs w:val="22"/>
        </w:rPr>
      </w:pPr>
    </w:p>
    <w:p w:rsidR="00571827" w:rsidRDefault="00571827" w:rsidP="00571827">
      <w:pPr>
        <w:pStyle w:val="Zkladntext"/>
        <w:tabs>
          <w:tab w:val="left" w:pos="360"/>
        </w:tabs>
        <w:ind w:left="1276"/>
        <w:jc w:val="both"/>
        <w:rPr>
          <w:sz w:val="22"/>
          <w:szCs w:val="22"/>
        </w:rPr>
      </w:pPr>
    </w:p>
    <w:p w:rsidR="00571827" w:rsidRPr="002C5DE3" w:rsidRDefault="00571827" w:rsidP="00571827">
      <w:pPr>
        <w:pStyle w:val="Zkladntext"/>
        <w:tabs>
          <w:tab w:val="left" w:pos="360"/>
        </w:tabs>
        <w:ind w:left="1276"/>
        <w:jc w:val="both"/>
        <w:rPr>
          <w:sz w:val="22"/>
          <w:szCs w:val="22"/>
        </w:rPr>
      </w:pPr>
    </w:p>
    <w:p w:rsidR="00D31632" w:rsidRPr="002C5DE3" w:rsidRDefault="00D31632" w:rsidP="006D1D4D">
      <w:pPr>
        <w:numPr>
          <w:ilvl w:val="0"/>
          <w:numId w:val="56"/>
        </w:numPr>
        <w:rPr>
          <w:b/>
          <w:sz w:val="22"/>
          <w:szCs w:val="22"/>
        </w:rPr>
      </w:pPr>
      <w:r w:rsidRPr="002C5DE3">
        <w:rPr>
          <w:b/>
          <w:sz w:val="22"/>
          <w:szCs w:val="22"/>
        </w:rPr>
        <w:t>Organizácia v spálni</w:t>
      </w:r>
    </w:p>
    <w:p w:rsidR="00D31632" w:rsidRPr="002C5DE3" w:rsidRDefault="00D31632" w:rsidP="00D31632">
      <w:pPr>
        <w:rPr>
          <w:b/>
          <w:sz w:val="22"/>
          <w:szCs w:val="22"/>
        </w:rPr>
      </w:pPr>
    </w:p>
    <w:p w:rsidR="006D1D4D" w:rsidRPr="002C5DE3" w:rsidRDefault="00D31632" w:rsidP="006D1D4D">
      <w:pPr>
        <w:pStyle w:val="Zkladntext"/>
        <w:numPr>
          <w:ilvl w:val="1"/>
          <w:numId w:val="56"/>
        </w:numPr>
        <w:ind w:left="1276" w:hanging="556"/>
        <w:jc w:val="both"/>
        <w:rPr>
          <w:sz w:val="22"/>
          <w:szCs w:val="22"/>
        </w:rPr>
      </w:pPr>
      <w:r w:rsidRPr="002C5DE3">
        <w:rPr>
          <w:sz w:val="22"/>
          <w:szCs w:val="22"/>
        </w:rPr>
        <w:t>Počas popoludňajšieho oddychu v spálni dbá učiteľka na primerané oblečenie detí</w:t>
      </w:r>
      <w:r w:rsidR="00F10BDB">
        <w:rPr>
          <w:sz w:val="22"/>
          <w:szCs w:val="22"/>
        </w:rPr>
        <w:t xml:space="preserve"> </w:t>
      </w:r>
      <w:r w:rsidRPr="002C5DE3">
        <w:rPr>
          <w:sz w:val="22"/>
          <w:szCs w:val="22"/>
        </w:rPr>
        <w:t>(pyžamo).</w:t>
      </w:r>
      <w:r w:rsidR="00F10BDB">
        <w:rPr>
          <w:sz w:val="22"/>
          <w:szCs w:val="22"/>
        </w:rPr>
        <w:t xml:space="preserve"> </w:t>
      </w:r>
      <w:r w:rsidRPr="002C5DE3">
        <w:rPr>
          <w:sz w:val="22"/>
          <w:szCs w:val="22"/>
        </w:rPr>
        <w:t>Pri prezliekaní detí motivuje deti podľa ich schopnosti k sebaobsluhe a</w:t>
      </w:r>
      <w:r w:rsidR="00F10BDB">
        <w:rPr>
          <w:sz w:val="22"/>
          <w:szCs w:val="22"/>
        </w:rPr>
        <w:t> </w:t>
      </w:r>
      <w:r w:rsidRPr="002C5DE3">
        <w:rPr>
          <w:sz w:val="22"/>
          <w:szCs w:val="22"/>
        </w:rPr>
        <w:t>dôslednosti</w:t>
      </w:r>
      <w:r w:rsidR="00F10BDB">
        <w:rPr>
          <w:sz w:val="22"/>
          <w:szCs w:val="22"/>
        </w:rPr>
        <w:t xml:space="preserve"> </w:t>
      </w:r>
      <w:r w:rsidRPr="002C5DE3">
        <w:rPr>
          <w:sz w:val="22"/>
          <w:szCs w:val="22"/>
        </w:rPr>
        <w:t xml:space="preserve">pri odkladaní zvrškov odevu. </w:t>
      </w:r>
    </w:p>
    <w:p w:rsidR="006D1D4D" w:rsidRPr="002C5DE3" w:rsidRDefault="006D1D4D" w:rsidP="006D1D4D">
      <w:pPr>
        <w:pStyle w:val="Zkladntext"/>
        <w:ind w:left="1276" w:hanging="556"/>
        <w:jc w:val="both"/>
        <w:rPr>
          <w:sz w:val="22"/>
          <w:szCs w:val="22"/>
        </w:rPr>
      </w:pPr>
    </w:p>
    <w:p w:rsidR="00D31632" w:rsidRPr="002C5DE3" w:rsidRDefault="003F3689" w:rsidP="006D1D4D">
      <w:pPr>
        <w:pStyle w:val="Zkladntext"/>
        <w:numPr>
          <w:ilvl w:val="1"/>
          <w:numId w:val="56"/>
        </w:numPr>
        <w:ind w:left="1276" w:hanging="556"/>
        <w:jc w:val="both"/>
        <w:rPr>
          <w:sz w:val="22"/>
          <w:szCs w:val="22"/>
        </w:rPr>
      </w:pPr>
      <w:r w:rsidRPr="002C5DE3">
        <w:rPr>
          <w:sz w:val="22"/>
          <w:szCs w:val="22"/>
        </w:rPr>
        <w:t>Učiteľka z</w:t>
      </w:r>
      <w:r w:rsidR="00D31632" w:rsidRPr="002C5DE3">
        <w:rPr>
          <w:sz w:val="22"/>
          <w:szCs w:val="22"/>
        </w:rPr>
        <w:t>abezpečí pravidelné vetranie spálne, ktoré neohrozí zdravie detí. Od odpočívajúcich detí neodchádza, individuálne pristupuje k deťom, ktoré nepociťujú potrebu spánku. Počas odpočinku detí si učiteľka doplňuje triedne písomnosti, pripravuje si pomôcky, príp. študuje odbornú literatúru.</w:t>
      </w:r>
    </w:p>
    <w:p w:rsidR="00D31632" w:rsidRDefault="00D31632" w:rsidP="00D31632">
      <w:pPr>
        <w:pStyle w:val="Zkladntext"/>
        <w:rPr>
          <w:sz w:val="22"/>
          <w:szCs w:val="22"/>
        </w:rPr>
      </w:pPr>
    </w:p>
    <w:p w:rsidR="00571827" w:rsidRPr="002C5DE3" w:rsidRDefault="00571827" w:rsidP="00D31632">
      <w:pPr>
        <w:pStyle w:val="Zkladntext"/>
        <w:rPr>
          <w:sz w:val="22"/>
          <w:szCs w:val="22"/>
        </w:rPr>
      </w:pPr>
    </w:p>
    <w:p w:rsidR="00D31632" w:rsidRPr="002C5DE3" w:rsidRDefault="00D31632" w:rsidP="006D1D4D">
      <w:pPr>
        <w:pStyle w:val="Zkladntext"/>
        <w:numPr>
          <w:ilvl w:val="0"/>
          <w:numId w:val="56"/>
        </w:numPr>
        <w:rPr>
          <w:sz w:val="22"/>
          <w:szCs w:val="22"/>
        </w:rPr>
      </w:pPr>
      <w:r w:rsidRPr="002C5DE3">
        <w:rPr>
          <w:b/>
          <w:bCs/>
          <w:sz w:val="22"/>
          <w:szCs w:val="22"/>
          <w:lang w:eastAsia="sk-SK"/>
        </w:rPr>
        <w:t xml:space="preserve">Úsporný režim </w:t>
      </w:r>
      <w:r w:rsidR="00D40BBA" w:rsidRPr="002C5DE3">
        <w:rPr>
          <w:b/>
          <w:bCs/>
          <w:sz w:val="22"/>
          <w:szCs w:val="22"/>
          <w:lang w:eastAsia="sk-SK"/>
        </w:rPr>
        <w:t>prevádzky materskej školy</w:t>
      </w:r>
    </w:p>
    <w:p w:rsidR="006D1D4D" w:rsidRPr="002C5DE3" w:rsidRDefault="006D1D4D" w:rsidP="006D1D4D">
      <w:pPr>
        <w:pStyle w:val="Zkladntext"/>
        <w:ind w:left="720"/>
        <w:rPr>
          <w:sz w:val="22"/>
          <w:szCs w:val="22"/>
        </w:rPr>
      </w:pPr>
    </w:p>
    <w:p w:rsidR="00D31632" w:rsidRPr="002C5DE3" w:rsidRDefault="00D31632" w:rsidP="006D1D4D">
      <w:pPr>
        <w:numPr>
          <w:ilvl w:val="1"/>
          <w:numId w:val="56"/>
        </w:numPr>
        <w:suppressAutoHyphens w:val="0"/>
        <w:ind w:left="1276" w:hanging="556"/>
        <w:jc w:val="both"/>
        <w:rPr>
          <w:sz w:val="22"/>
          <w:szCs w:val="22"/>
          <w:lang w:eastAsia="sk-SK"/>
        </w:rPr>
      </w:pPr>
      <w:r w:rsidRPr="002C5DE3">
        <w:rPr>
          <w:sz w:val="22"/>
          <w:szCs w:val="22"/>
          <w:lang w:eastAsia="sk-SK"/>
        </w:rPr>
        <w:t xml:space="preserve">Z dôvodu šetrenia finančných prostriedkov v prípade nízkej dochádzky detí z dôvodu chorobnosti – hlavne v zimných mesiacoch môže riaditeľka </w:t>
      </w:r>
      <w:r w:rsidR="00F10BDB">
        <w:rPr>
          <w:sz w:val="22"/>
          <w:szCs w:val="22"/>
          <w:lang w:eastAsia="sk-SK"/>
        </w:rPr>
        <w:t>o prerušení dochádzky.</w:t>
      </w:r>
      <w:r w:rsidRPr="002C5DE3">
        <w:rPr>
          <w:sz w:val="22"/>
          <w:szCs w:val="22"/>
          <w:lang w:eastAsia="sk-SK"/>
        </w:rPr>
        <w:t xml:space="preserve"> </w:t>
      </w:r>
      <w:r w:rsidR="00F10BDB">
        <w:rPr>
          <w:sz w:val="22"/>
          <w:szCs w:val="22"/>
          <w:lang w:eastAsia="sk-SK"/>
        </w:rPr>
        <w:t>U zamestnancov sa</w:t>
      </w:r>
      <w:r w:rsidRPr="002C5DE3">
        <w:rPr>
          <w:sz w:val="22"/>
          <w:szCs w:val="22"/>
          <w:lang w:eastAsia="sk-SK"/>
        </w:rPr>
        <w:t xml:space="preserve"> v takomto prípade rieši udeľovaním náhradného voľna alebo dovolenky.</w:t>
      </w:r>
    </w:p>
    <w:p w:rsidR="00F10BDB" w:rsidRDefault="00F10BDB" w:rsidP="00D31632">
      <w:pPr>
        <w:pStyle w:val="Zkladntext"/>
        <w:rPr>
          <w:sz w:val="22"/>
          <w:szCs w:val="22"/>
        </w:rPr>
      </w:pPr>
    </w:p>
    <w:p w:rsidR="00F10BDB" w:rsidRPr="002C5DE3" w:rsidRDefault="00F10BDB" w:rsidP="00D31632">
      <w:pPr>
        <w:pStyle w:val="Zkladntext"/>
        <w:rPr>
          <w:sz w:val="22"/>
          <w:szCs w:val="22"/>
        </w:rPr>
      </w:pPr>
    </w:p>
    <w:p w:rsidR="003F3689" w:rsidRPr="002C5DE3" w:rsidRDefault="00D31632" w:rsidP="006D1D4D">
      <w:pPr>
        <w:pStyle w:val="Zkladntext"/>
        <w:numPr>
          <w:ilvl w:val="0"/>
          <w:numId w:val="56"/>
        </w:numPr>
        <w:rPr>
          <w:b/>
          <w:sz w:val="22"/>
          <w:szCs w:val="22"/>
        </w:rPr>
      </w:pPr>
      <w:r w:rsidRPr="002C5DE3">
        <w:rPr>
          <w:b/>
          <w:sz w:val="22"/>
          <w:szCs w:val="22"/>
        </w:rPr>
        <w:t>Organizácia záujmových krúžkov</w:t>
      </w:r>
    </w:p>
    <w:p w:rsidR="00D31632" w:rsidRPr="002C5DE3" w:rsidRDefault="00D31632" w:rsidP="00D31632">
      <w:pPr>
        <w:pStyle w:val="Zkladntext"/>
        <w:rPr>
          <w:b/>
          <w:sz w:val="22"/>
          <w:szCs w:val="22"/>
        </w:rPr>
      </w:pPr>
    </w:p>
    <w:p w:rsidR="00D31632" w:rsidRPr="002C5DE3" w:rsidRDefault="00D31632" w:rsidP="006D1D4D">
      <w:pPr>
        <w:pStyle w:val="Zkladntext"/>
        <w:numPr>
          <w:ilvl w:val="1"/>
          <w:numId w:val="56"/>
        </w:numPr>
        <w:ind w:left="1276" w:hanging="556"/>
        <w:jc w:val="both"/>
        <w:rPr>
          <w:sz w:val="22"/>
          <w:szCs w:val="22"/>
        </w:rPr>
      </w:pPr>
      <w:r w:rsidRPr="002C5DE3">
        <w:rPr>
          <w:sz w:val="22"/>
          <w:szCs w:val="22"/>
        </w:rPr>
        <w:t>Na základe informovaných súhlasov rodičov materská škola ponúka deťom možnosť zapojiť sa do krúžkov ako napr. anglický jazyk, tanečný, výtvarný  a spevácky krúžok. Realizácia všetkých týchto aktivít je v odpolud</w:t>
      </w:r>
      <w:r w:rsidR="00F10BDB">
        <w:rPr>
          <w:sz w:val="22"/>
          <w:szCs w:val="22"/>
        </w:rPr>
        <w:t>ňajších hodinách (od 15.00 do 16</w:t>
      </w:r>
      <w:r w:rsidRPr="002C5DE3">
        <w:rPr>
          <w:sz w:val="22"/>
          <w:szCs w:val="22"/>
        </w:rPr>
        <w:t>.00 hod.). Lektori jednotlivých krúžkov si preberajú deti na základe informovaného súhlasu, ktoré im písomnou formou dá rodič dieťaťa. V plnej miere zodpovedajú za zdravie a bezpečnosť detí.</w:t>
      </w:r>
    </w:p>
    <w:p w:rsidR="00D31632" w:rsidRPr="002C5DE3" w:rsidRDefault="00D31632" w:rsidP="00D31632">
      <w:pPr>
        <w:pStyle w:val="Zkladntext"/>
        <w:ind w:firstLine="708"/>
        <w:rPr>
          <w:sz w:val="22"/>
          <w:szCs w:val="22"/>
        </w:rPr>
      </w:pPr>
    </w:p>
    <w:p w:rsidR="006D1D4D" w:rsidRPr="002C5DE3" w:rsidRDefault="006D1D4D" w:rsidP="00D31632">
      <w:pPr>
        <w:pStyle w:val="Zkladntext"/>
        <w:ind w:firstLine="708"/>
        <w:rPr>
          <w:sz w:val="22"/>
          <w:szCs w:val="22"/>
        </w:rPr>
      </w:pPr>
    </w:p>
    <w:p w:rsidR="00D31632" w:rsidRPr="002C5DE3" w:rsidRDefault="00D31632" w:rsidP="006D1D4D">
      <w:pPr>
        <w:pStyle w:val="Zkladntext"/>
        <w:numPr>
          <w:ilvl w:val="0"/>
          <w:numId w:val="56"/>
        </w:numPr>
        <w:tabs>
          <w:tab w:val="left" w:pos="360"/>
        </w:tabs>
        <w:rPr>
          <w:b/>
          <w:sz w:val="22"/>
          <w:szCs w:val="22"/>
        </w:rPr>
      </w:pPr>
      <w:r w:rsidRPr="002C5DE3">
        <w:rPr>
          <w:b/>
          <w:sz w:val="22"/>
          <w:szCs w:val="22"/>
        </w:rPr>
        <w:t>Obmedzenie</w:t>
      </w:r>
      <w:r w:rsidR="00D40BBA" w:rsidRPr="002C5DE3">
        <w:rPr>
          <w:b/>
          <w:sz w:val="22"/>
          <w:szCs w:val="22"/>
        </w:rPr>
        <w:t xml:space="preserve"> alebo </w:t>
      </w:r>
      <w:r w:rsidRPr="002C5DE3">
        <w:rPr>
          <w:b/>
          <w:sz w:val="22"/>
          <w:szCs w:val="22"/>
        </w:rPr>
        <w:t xml:space="preserve">prerušenie prevádzky </w:t>
      </w:r>
      <w:r w:rsidR="00D40BBA" w:rsidRPr="002C5DE3">
        <w:rPr>
          <w:b/>
          <w:sz w:val="22"/>
          <w:szCs w:val="22"/>
        </w:rPr>
        <w:t>materskej školy</w:t>
      </w:r>
    </w:p>
    <w:p w:rsidR="00D31632" w:rsidRPr="002C5DE3" w:rsidRDefault="00D31632" w:rsidP="00D31632">
      <w:pPr>
        <w:pStyle w:val="Zkladntext"/>
        <w:tabs>
          <w:tab w:val="left" w:pos="360"/>
        </w:tabs>
        <w:rPr>
          <w:b/>
          <w:sz w:val="22"/>
          <w:szCs w:val="22"/>
        </w:rPr>
      </w:pPr>
    </w:p>
    <w:p w:rsidR="00D31632" w:rsidRPr="002C5DE3" w:rsidRDefault="00D31632" w:rsidP="006D1D4D">
      <w:pPr>
        <w:pStyle w:val="Zkladntext"/>
        <w:numPr>
          <w:ilvl w:val="1"/>
          <w:numId w:val="56"/>
        </w:numPr>
        <w:tabs>
          <w:tab w:val="left" w:pos="360"/>
        </w:tabs>
        <w:ind w:left="1276" w:hanging="556"/>
        <w:jc w:val="both"/>
        <w:rPr>
          <w:sz w:val="22"/>
          <w:szCs w:val="22"/>
        </w:rPr>
      </w:pPr>
      <w:r w:rsidRPr="002C5DE3">
        <w:rPr>
          <w:sz w:val="22"/>
          <w:szCs w:val="22"/>
        </w:rPr>
        <w:t>Počas školských prázdnin</w:t>
      </w:r>
      <w:r w:rsidR="00F10BDB">
        <w:rPr>
          <w:sz w:val="22"/>
          <w:szCs w:val="22"/>
        </w:rPr>
        <w:t xml:space="preserve"> </w:t>
      </w:r>
      <w:r w:rsidR="004F6841" w:rsidRPr="002C5DE3">
        <w:rPr>
          <w:sz w:val="22"/>
          <w:szCs w:val="22"/>
        </w:rPr>
        <w:t xml:space="preserve">bude </w:t>
      </w:r>
      <w:r w:rsidRPr="002C5DE3">
        <w:rPr>
          <w:sz w:val="22"/>
          <w:szCs w:val="22"/>
        </w:rPr>
        <w:t xml:space="preserve">prevádzka </w:t>
      </w:r>
      <w:r w:rsidR="004F6841" w:rsidRPr="002C5DE3">
        <w:rPr>
          <w:sz w:val="22"/>
          <w:szCs w:val="22"/>
        </w:rPr>
        <w:t xml:space="preserve">MŠ </w:t>
      </w:r>
      <w:r w:rsidRPr="002C5DE3">
        <w:rPr>
          <w:sz w:val="22"/>
          <w:szCs w:val="22"/>
        </w:rPr>
        <w:t>z</w:t>
      </w:r>
      <w:r w:rsidR="00F10BDB">
        <w:rPr>
          <w:sz w:val="22"/>
          <w:szCs w:val="22"/>
        </w:rPr>
        <w:t> </w:t>
      </w:r>
      <w:r w:rsidRPr="002C5DE3">
        <w:rPr>
          <w:sz w:val="22"/>
          <w:szCs w:val="22"/>
        </w:rPr>
        <w:t>ekonomických</w:t>
      </w:r>
      <w:r w:rsidR="00F10BDB">
        <w:rPr>
          <w:sz w:val="22"/>
          <w:szCs w:val="22"/>
        </w:rPr>
        <w:t xml:space="preserve"> a hygienických </w:t>
      </w:r>
      <w:r w:rsidRPr="002C5DE3">
        <w:rPr>
          <w:sz w:val="22"/>
          <w:szCs w:val="22"/>
        </w:rPr>
        <w:t xml:space="preserve"> dôvodov prerušená (napr. Vianočné prázdniny a pod.) a</w:t>
      </w:r>
      <w:r w:rsidR="00F10BDB">
        <w:rPr>
          <w:sz w:val="22"/>
          <w:szCs w:val="22"/>
        </w:rPr>
        <w:t> </w:t>
      </w:r>
      <w:r w:rsidRPr="002C5DE3">
        <w:rPr>
          <w:sz w:val="22"/>
          <w:szCs w:val="22"/>
        </w:rPr>
        <w:t>zamestnanci</w:t>
      </w:r>
      <w:r w:rsidR="00F10BDB">
        <w:rPr>
          <w:sz w:val="22"/>
          <w:szCs w:val="22"/>
        </w:rPr>
        <w:t xml:space="preserve"> </w:t>
      </w:r>
      <w:r w:rsidRPr="002C5DE3">
        <w:rPr>
          <w:sz w:val="22"/>
          <w:szCs w:val="22"/>
        </w:rPr>
        <w:t>si budú čerpať riadnu dovolenku a náhradné voľno.</w:t>
      </w:r>
    </w:p>
    <w:p w:rsidR="006D1D4D" w:rsidRPr="002C5DE3" w:rsidRDefault="006D1D4D" w:rsidP="006D1D4D">
      <w:pPr>
        <w:pStyle w:val="Zkladntext"/>
        <w:tabs>
          <w:tab w:val="left" w:pos="360"/>
        </w:tabs>
        <w:ind w:left="1276"/>
        <w:jc w:val="both"/>
        <w:rPr>
          <w:sz w:val="22"/>
          <w:szCs w:val="22"/>
        </w:rPr>
      </w:pPr>
    </w:p>
    <w:p w:rsidR="00D31632" w:rsidRPr="002C5DE3" w:rsidRDefault="00D31632" w:rsidP="006D1D4D">
      <w:pPr>
        <w:pStyle w:val="Zkladntext"/>
        <w:numPr>
          <w:ilvl w:val="1"/>
          <w:numId w:val="56"/>
        </w:numPr>
        <w:tabs>
          <w:tab w:val="left" w:pos="360"/>
        </w:tabs>
        <w:ind w:left="1276" w:hanging="556"/>
        <w:jc w:val="both"/>
        <w:rPr>
          <w:sz w:val="22"/>
          <w:szCs w:val="22"/>
        </w:rPr>
      </w:pPr>
      <w:r w:rsidRPr="002C5DE3">
        <w:rPr>
          <w:sz w:val="22"/>
          <w:szCs w:val="22"/>
        </w:rPr>
        <w:t>V prípade neprítomnosti detí zo zdravotných dôvodov (napr. rozšírený výskyt chrípky a pod.) sa bude materská škola riadiť nariadeniami zriaďovateľa, príp. príslušného úradu verejného zdravotníctva.</w:t>
      </w:r>
    </w:p>
    <w:p w:rsidR="004F6841" w:rsidRPr="002C5DE3" w:rsidRDefault="004F6841" w:rsidP="004F6841">
      <w:pPr>
        <w:pStyle w:val="Odsekzoznamu"/>
        <w:rPr>
          <w:sz w:val="22"/>
          <w:szCs w:val="22"/>
        </w:rPr>
      </w:pPr>
    </w:p>
    <w:p w:rsidR="004F6841" w:rsidRPr="002C5DE3" w:rsidRDefault="004F6841" w:rsidP="006D1D4D">
      <w:pPr>
        <w:pStyle w:val="Zkladntext"/>
        <w:numPr>
          <w:ilvl w:val="1"/>
          <w:numId w:val="56"/>
        </w:numPr>
        <w:tabs>
          <w:tab w:val="left" w:pos="360"/>
        </w:tabs>
        <w:ind w:left="1276" w:hanging="556"/>
        <w:jc w:val="both"/>
        <w:rPr>
          <w:sz w:val="22"/>
          <w:szCs w:val="22"/>
        </w:rPr>
      </w:pPr>
      <w:r w:rsidRPr="002C5DE3">
        <w:rPr>
          <w:sz w:val="22"/>
          <w:szCs w:val="22"/>
        </w:rPr>
        <w:t xml:space="preserve">Zriaďovateľ alebo riaditeľka materskej školy môže rozhodnúť o dočasnom obmedzení alebo prerušení prevádzky MŠ aj z dôvodu odstránenia havarijných situácií a vykonania nevyhnutných opráv. </w:t>
      </w:r>
    </w:p>
    <w:p w:rsidR="004F6841" w:rsidRPr="002C5DE3" w:rsidRDefault="004F6841" w:rsidP="004F6841">
      <w:pPr>
        <w:pStyle w:val="Odsekzoznamu"/>
        <w:rPr>
          <w:sz w:val="22"/>
          <w:szCs w:val="22"/>
        </w:rPr>
      </w:pPr>
    </w:p>
    <w:p w:rsidR="004F6841" w:rsidRPr="002C5DE3" w:rsidRDefault="004F6841" w:rsidP="006D1D4D">
      <w:pPr>
        <w:pStyle w:val="Zkladntext"/>
        <w:numPr>
          <w:ilvl w:val="1"/>
          <w:numId w:val="56"/>
        </w:numPr>
        <w:tabs>
          <w:tab w:val="left" w:pos="360"/>
        </w:tabs>
        <w:ind w:left="1276" w:hanging="556"/>
        <w:jc w:val="both"/>
        <w:rPr>
          <w:sz w:val="22"/>
          <w:szCs w:val="22"/>
        </w:rPr>
      </w:pPr>
      <w:r w:rsidRPr="002C5DE3">
        <w:rPr>
          <w:sz w:val="22"/>
          <w:szCs w:val="22"/>
        </w:rPr>
        <w:t>O </w:t>
      </w:r>
      <w:r w:rsidR="00571827">
        <w:rPr>
          <w:sz w:val="22"/>
          <w:szCs w:val="22"/>
        </w:rPr>
        <w:t xml:space="preserve"> </w:t>
      </w:r>
      <w:r w:rsidRPr="002C5DE3">
        <w:rPr>
          <w:sz w:val="22"/>
          <w:szCs w:val="22"/>
        </w:rPr>
        <w:t xml:space="preserve">obmedzení </w:t>
      </w:r>
      <w:r w:rsidR="00571827">
        <w:rPr>
          <w:sz w:val="22"/>
          <w:szCs w:val="22"/>
        </w:rPr>
        <w:t xml:space="preserve"> </w:t>
      </w:r>
      <w:r w:rsidRPr="002C5DE3">
        <w:rPr>
          <w:sz w:val="22"/>
          <w:szCs w:val="22"/>
        </w:rPr>
        <w:t>alebo</w:t>
      </w:r>
      <w:r w:rsidR="00571827">
        <w:rPr>
          <w:sz w:val="22"/>
          <w:szCs w:val="22"/>
        </w:rPr>
        <w:t xml:space="preserve"> </w:t>
      </w:r>
      <w:r w:rsidRPr="002C5DE3">
        <w:rPr>
          <w:sz w:val="22"/>
          <w:szCs w:val="22"/>
        </w:rPr>
        <w:t xml:space="preserve"> prerušení </w:t>
      </w:r>
      <w:r w:rsidR="00571827">
        <w:rPr>
          <w:sz w:val="22"/>
          <w:szCs w:val="22"/>
        </w:rPr>
        <w:t xml:space="preserve"> </w:t>
      </w:r>
      <w:r w:rsidRPr="002C5DE3">
        <w:rPr>
          <w:sz w:val="22"/>
          <w:szCs w:val="22"/>
        </w:rPr>
        <w:t xml:space="preserve">prevádzky </w:t>
      </w:r>
      <w:r w:rsidR="00571827">
        <w:rPr>
          <w:sz w:val="22"/>
          <w:szCs w:val="22"/>
        </w:rPr>
        <w:t xml:space="preserve"> </w:t>
      </w:r>
      <w:r w:rsidRPr="002C5DE3">
        <w:rPr>
          <w:sz w:val="22"/>
          <w:szCs w:val="22"/>
        </w:rPr>
        <w:t>MŠ</w:t>
      </w:r>
      <w:r w:rsidR="00571827">
        <w:rPr>
          <w:sz w:val="22"/>
          <w:szCs w:val="22"/>
        </w:rPr>
        <w:t xml:space="preserve"> </w:t>
      </w:r>
      <w:r w:rsidRPr="002C5DE3">
        <w:rPr>
          <w:sz w:val="22"/>
          <w:szCs w:val="22"/>
        </w:rPr>
        <w:t xml:space="preserve"> budú </w:t>
      </w:r>
      <w:r w:rsidR="00571827">
        <w:rPr>
          <w:sz w:val="22"/>
          <w:szCs w:val="22"/>
        </w:rPr>
        <w:t xml:space="preserve"> </w:t>
      </w:r>
      <w:r w:rsidRPr="002C5DE3">
        <w:rPr>
          <w:sz w:val="22"/>
          <w:szCs w:val="22"/>
        </w:rPr>
        <w:t xml:space="preserve">zákonní </w:t>
      </w:r>
      <w:r w:rsidR="00571827">
        <w:rPr>
          <w:sz w:val="22"/>
          <w:szCs w:val="22"/>
        </w:rPr>
        <w:t xml:space="preserve">  </w:t>
      </w:r>
      <w:r w:rsidRPr="002C5DE3">
        <w:rPr>
          <w:sz w:val="22"/>
          <w:szCs w:val="22"/>
        </w:rPr>
        <w:t>zástupcovia</w:t>
      </w:r>
      <w:r w:rsidR="00571827">
        <w:rPr>
          <w:sz w:val="22"/>
          <w:szCs w:val="22"/>
        </w:rPr>
        <w:t xml:space="preserve">  </w:t>
      </w:r>
      <w:r w:rsidRPr="002C5DE3">
        <w:rPr>
          <w:sz w:val="22"/>
          <w:szCs w:val="22"/>
        </w:rPr>
        <w:t xml:space="preserve"> detí informovaní e-mailom a zverejnením oznamu o obmedzení alebo prerušení prevádzky MŠ na web</w:t>
      </w:r>
      <w:r w:rsidR="00D84E8D">
        <w:rPr>
          <w:sz w:val="22"/>
          <w:szCs w:val="22"/>
        </w:rPr>
        <w:t xml:space="preserve">ovej </w:t>
      </w:r>
      <w:r w:rsidRPr="002C5DE3">
        <w:rPr>
          <w:sz w:val="22"/>
          <w:szCs w:val="22"/>
        </w:rPr>
        <w:t>stránke MŠ.</w:t>
      </w:r>
    </w:p>
    <w:p w:rsidR="00D31632" w:rsidRPr="002C5DE3" w:rsidRDefault="00D31632" w:rsidP="003F3689">
      <w:pPr>
        <w:pStyle w:val="Zkladntext"/>
        <w:tabs>
          <w:tab w:val="left" w:pos="360"/>
        </w:tabs>
        <w:ind w:left="284"/>
        <w:rPr>
          <w:sz w:val="22"/>
          <w:szCs w:val="22"/>
        </w:rPr>
      </w:pPr>
    </w:p>
    <w:p w:rsidR="00D31632" w:rsidRPr="002C5DE3" w:rsidRDefault="00D31632" w:rsidP="006D1D4D">
      <w:pPr>
        <w:pStyle w:val="Zkladntext"/>
        <w:numPr>
          <w:ilvl w:val="0"/>
          <w:numId w:val="56"/>
        </w:numPr>
        <w:rPr>
          <w:b/>
          <w:sz w:val="22"/>
          <w:szCs w:val="22"/>
        </w:rPr>
      </w:pPr>
      <w:r w:rsidRPr="002C5DE3">
        <w:rPr>
          <w:b/>
          <w:sz w:val="22"/>
          <w:szCs w:val="22"/>
        </w:rPr>
        <w:t>Konzultácie s pedagogickými zamestnancami</w:t>
      </w:r>
    </w:p>
    <w:p w:rsidR="00D31632" w:rsidRPr="002C5DE3" w:rsidRDefault="00D31632" w:rsidP="00D31632">
      <w:pPr>
        <w:pStyle w:val="Zkladntext"/>
        <w:rPr>
          <w:sz w:val="22"/>
          <w:szCs w:val="22"/>
        </w:rPr>
      </w:pPr>
    </w:p>
    <w:p w:rsidR="00D31632" w:rsidRPr="002C5DE3" w:rsidRDefault="00D31632" w:rsidP="004F6841">
      <w:pPr>
        <w:pStyle w:val="Zkladntext"/>
        <w:numPr>
          <w:ilvl w:val="1"/>
          <w:numId w:val="56"/>
        </w:numPr>
        <w:ind w:left="1276" w:hanging="556"/>
        <w:jc w:val="both"/>
        <w:rPr>
          <w:sz w:val="22"/>
          <w:szCs w:val="22"/>
        </w:rPr>
      </w:pPr>
      <w:r w:rsidRPr="002C5DE3">
        <w:rPr>
          <w:sz w:val="22"/>
          <w:szCs w:val="22"/>
        </w:rPr>
        <w:t xml:space="preserve">Zákonní zástupcovia dieťaťa majú možnosť konzultovať s pedagogickými zamestnancami </w:t>
      </w:r>
      <w:r w:rsidR="00F10BDB">
        <w:rPr>
          <w:sz w:val="22"/>
          <w:szCs w:val="22"/>
        </w:rPr>
        <w:t>vo vyhradenom dni</w:t>
      </w:r>
      <w:r w:rsidRPr="002C5DE3">
        <w:rPr>
          <w:sz w:val="22"/>
          <w:szCs w:val="22"/>
        </w:rPr>
        <w:t xml:space="preserve"> v čase od 11</w:t>
      </w:r>
      <w:r w:rsidR="00D84E8D">
        <w:rPr>
          <w:sz w:val="22"/>
          <w:szCs w:val="22"/>
        </w:rPr>
        <w:t>.</w:t>
      </w:r>
      <w:r w:rsidR="00F10BDB">
        <w:rPr>
          <w:sz w:val="22"/>
          <w:szCs w:val="22"/>
        </w:rPr>
        <w:t>0</w:t>
      </w:r>
      <w:r w:rsidRPr="002C5DE3">
        <w:rPr>
          <w:sz w:val="22"/>
          <w:szCs w:val="22"/>
        </w:rPr>
        <w:t>0 hod</w:t>
      </w:r>
      <w:r w:rsidR="00D84E8D">
        <w:rPr>
          <w:sz w:val="22"/>
          <w:szCs w:val="22"/>
        </w:rPr>
        <w:t xml:space="preserve">. </w:t>
      </w:r>
      <w:r w:rsidRPr="002C5DE3">
        <w:rPr>
          <w:sz w:val="22"/>
          <w:szCs w:val="22"/>
        </w:rPr>
        <w:t xml:space="preserve">do </w:t>
      </w:r>
      <w:r w:rsidR="00F10BDB">
        <w:rPr>
          <w:sz w:val="22"/>
          <w:szCs w:val="22"/>
        </w:rPr>
        <w:t>11.30</w:t>
      </w:r>
      <w:r w:rsidRPr="002C5DE3">
        <w:rPr>
          <w:sz w:val="22"/>
          <w:szCs w:val="22"/>
        </w:rPr>
        <w:t xml:space="preserve"> hod</w:t>
      </w:r>
      <w:r w:rsidR="00604EF1">
        <w:rPr>
          <w:sz w:val="22"/>
          <w:szCs w:val="22"/>
        </w:rPr>
        <w:t>.</w:t>
      </w:r>
      <w:r w:rsidRPr="002C5DE3">
        <w:rPr>
          <w:sz w:val="22"/>
          <w:szCs w:val="22"/>
        </w:rPr>
        <w:t xml:space="preserve">, prípadne v inom čase podľa dohody. Konzultácie sú spravidla ústne, avšak pokiaľ rodič, prípadne pedagogický zamestnanec prejaví záujem, je vyhotovená v písomnej forme. V písomnej forme sa vyhotovuje aj vtedy, ak </w:t>
      </w:r>
      <w:r w:rsidRPr="002C5DE3">
        <w:rPr>
          <w:sz w:val="22"/>
          <w:szCs w:val="22"/>
        </w:rPr>
        <w:lastRenderedPageBreak/>
        <w:t xml:space="preserve">pedagogický zamestnanec opakovane rieši rovnaký problém, na ktorý bol rodič v predchádzajúcom čase upozornený. </w:t>
      </w:r>
    </w:p>
    <w:p w:rsidR="003F3689" w:rsidRPr="002C5DE3" w:rsidRDefault="003F3689" w:rsidP="004F6841">
      <w:pPr>
        <w:pStyle w:val="Zkladntext"/>
        <w:ind w:left="1276" w:hanging="556"/>
        <w:jc w:val="both"/>
        <w:rPr>
          <w:sz w:val="22"/>
          <w:szCs w:val="22"/>
        </w:rPr>
      </w:pPr>
    </w:p>
    <w:p w:rsidR="00D31632" w:rsidRPr="002C5DE3" w:rsidRDefault="00D31632" w:rsidP="004F6841">
      <w:pPr>
        <w:pStyle w:val="Zkladntext"/>
        <w:numPr>
          <w:ilvl w:val="1"/>
          <w:numId w:val="56"/>
        </w:numPr>
        <w:ind w:left="1276" w:hanging="556"/>
        <w:jc w:val="both"/>
        <w:rPr>
          <w:sz w:val="22"/>
          <w:szCs w:val="22"/>
        </w:rPr>
      </w:pPr>
      <w:r w:rsidRPr="002C5DE3">
        <w:rPr>
          <w:sz w:val="22"/>
          <w:szCs w:val="22"/>
        </w:rPr>
        <w:t>Pedagogickí zamestnanci okrem konzultácií môžu rodičom odporúčať pedagogickú literatúru, školenia a iné vhodné informácie z oblasti pedagogického pôsobenia na dieťa.</w:t>
      </w:r>
    </w:p>
    <w:p w:rsidR="00D31632" w:rsidRDefault="00D31632" w:rsidP="00D31632"/>
    <w:p w:rsidR="00D31632" w:rsidRDefault="00D40BBA" w:rsidP="00D40BBA">
      <w:pPr>
        <w:autoSpaceDE w:val="0"/>
        <w:jc w:val="center"/>
        <w:rPr>
          <w:b/>
        </w:rPr>
      </w:pPr>
      <w:r>
        <w:rPr>
          <w:b/>
        </w:rPr>
        <w:t>ŠTVRTÁ ČASŤ</w:t>
      </w:r>
    </w:p>
    <w:p w:rsidR="00D31632" w:rsidRDefault="00D31632" w:rsidP="00D31632">
      <w:pPr>
        <w:autoSpaceDE w:val="0"/>
        <w:rPr>
          <w:b/>
        </w:rPr>
      </w:pPr>
    </w:p>
    <w:p w:rsidR="00D40BBA" w:rsidRDefault="00D40BBA" w:rsidP="00D40BBA">
      <w:pPr>
        <w:pStyle w:val="Zkladntext"/>
        <w:jc w:val="center"/>
        <w:rPr>
          <w:b/>
        </w:rPr>
      </w:pPr>
      <w:r>
        <w:rPr>
          <w:b/>
        </w:rPr>
        <w:t>Článok I.</w:t>
      </w:r>
    </w:p>
    <w:p w:rsidR="001F4669" w:rsidRPr="001A46CF" w:rsidRDefault="001F4669" w:rsidP="00D40BBA">
      <w:pPr>
        <w:pStyle w:val="Zkladntext"/>
        <w:jc w:val="center"/>
      </w:pPr>
      <w:r w:rsidRPr="008879EE">
        <w:rPr>
          <w:b/>
        </w:rPr>
        <w:t>Podmienky prijatia a dochádzky dieťaťa do materskej školy</w:t>
      </w:r>
    </w:p>
    <w:p w:rsidR="001F4669" w:rsidRPr="00256BC6" w:rsidRDefault="001F4669" w:rsidP="00D40BBA">
      <w:pPr>
        <w:rPr>
          <w:b/>
        </w:rPr>
      </w:pPr>
    </w:p>
    <w:p w:rsidR="00252354" w:rsidRPr="00500980" w:rsidRDefault="00352A7E" w:rsidP="00352A7E">
      <w:pPr>
        <w:numPr>
          <w:ilvl w:val="0"/>
          <w:numId w:val="70"/>
        </w:numPr>
        <w:jc w:val="both"/>
        <w:rPr>
          <w:sz w:val="22"/>
          <w:szCs w:val="22"/>
        </w:rPr>
      </w:pPr>
      <w:r w:rsidRPr="00500980">
        <w:rPr>
          <w:sz w:val="22"/>
          <w:szCs w:val="22"/>
        </w:rPr>
        <w:t>Na</w:t>
      </w:r>
      <w:r w:rsidR="00F10BDB">
        <w:rPr>
          <w:sz w:val="22"/>
          <w:szCs w:val="22"/>
        </w:rPr>
        <w:t xml:space="preserve"> </w:t>
      </w:r>
      <w:r w:rsidRPr="00500980">
        <w:rPr>
          <w:sz w:val="22"/>
          <w:szCs w:val="22"/>
        </w:rPr>
        <w:t xml:space="preserve">predprimárne vzdelávanie v materskej škole sa prijíma spravidla dieťa od troch do šiestich rokov, a to </w:t>
      </w:r>
      <w:r w:rsidR="001F4669" w:rsidRPr="00500980">
        <w:rPr>
          <w:sz w:val="22"/>
          <w:szCs w:val="22"/>
        </w:rPr>
        <w:t>na základe žiadosti zákonného zástupcu.</w:t>
      </w:r>
      <w:r w:rsidR="00F10BDB">
        <w:rPr>
          <w:sz w:val="22"/>
          <w:szCs w:val="22"/>
        </w:rPr>
        <w:t xml:space="preserve"> </w:t>
      </w:r>
      <w:r w:rsidR="00252354" w:rsidRPr="00500980">
        <w:rPr>
          <w:sz w:val="22"/>
          <w:szCs w:val="22"/>
        </w:rPr>
        <w:t xml:space="preserve">Žiadosť o prijatie do materskej školy podpisujú obaja rodiča, alebo ak je dieťa  súdom zverené do starostlivosti jedného z rodičov, žiadosť podpisuje jeden z rodičov. </w:t>
      </w:r>
    </w:p>
    <w:p w:rsidR="00252354" w:rsidRPr="00500980" w:rsidRDefault="00252354" w:rsidP="00500980">
      <w:pPr>
        <w:ind w:left="720"/>
        <w:jc w:val="both"/>
        <w:rPr>
          <w:sz w:val="22"/>
          <w:szCs w:val="22"/>
        </w:rPr>
      </w:pPr>
    </w:p>
    <w:p w:rsidR="00352A7E" w:rsidRPr="00500980" w:rsidRDefault="00352A7E" w:rsidP="00352A7E">
      <w:pPr>
        <w:numPr>
          <w:ilvl w:val="0"/>
          <w:numId w:val="70"/>
        </w:numPr>
        <w:jc w:val="both"/>
        <w:rPr>
          <w:sz w:val="22"/>
          <w:szCs w:val="22"/>
        </w:rPr>
      </w:pPr>
      <w:r w:rsidRPr="00500980">
        <w:rPr>
          <w:sz w:val="22"/>
          <w:szCs w:val="22"/>
        </w:rPr>
        <w:t>Deti sa na predprimárne vzdelávanie do materskej školy prijímajú k začiatku alebo v priebehu školského roka, pokiaľ je voľná kapacita materskej školy.</w:t>
      </w:r>
    </w:p>
    <w:p w:rsidR="00352A7E" w:rsidRPr="00500980" w:rsidRDefault="00352A7E" w:rsidP="00500980">
      <w:pPr>
        <w:ind w:left="720"/>
        <w:jc w:val="both"/>
        <w:rPr>
          <w:sz w:val="22"/>
          <w:szCs w:val="22"/>
        </w:rPr>
      </w:pPr>
    </w:p>
    <w:p w:rsidR="00654785" w:rsidRPr="00500980" w:rsidRDefault="00D40BBA" w:rsidP="00654785">
      <w:pPr>
        <w:numPr>
          <w:ilvl w:val="0"/>
          <w:numId w:val="70"/>
        </w:numPr>
        <w:jc w:val="both"/>
        <w:rPr>
          <w:sz w:val="22"/>
          <w:szCs w:val="22"/>
        </w:rPr>
      </w:pPr>
      <w:r w:rsidRPr="00500980">
        <w:rPr>
          <w:sz w:val="22"/>
          <w:szCs w:val="22"/>
        </w:rPr>
        <w:t>Riadite</w:t>
      </w:r>
      <w:r w:rsidR="001F4669" w:rsidRPr="00500980">
        <w:rPr>
          <w:sz w:val="22"/>
          <w:szCs w:val="22"/>
        </w:rPr>
        <w:t>ľ</w:t>
      </w:r>
      <w:r w:rsidR="0042391C" w:rsidRPr="00500980">
        <w:rPr>
          <w:sz w:val="22"/>
          <w:szCs w:val="22"/>
        </w:rPr>
        <w:t xml:space="preserve">ka </w:t>
      </w:r>
      <w:r w:rsidR="001F4669" w:rsidRPr="00500980">
        <w:rPr>
          <w:sz w:val="22"/>
          <w:szCs w:val="22"/>
        </w:rPr>
        <w:t xml:space="preserve">po dohode so zriaďovateľom </w:t>
      </w:r>
      <w:r w:rsidR="00903194" w:rsidRPr="00500980">
        <w:rPr>
          <w:sz w:val="22"/>
          <w:szCs w:val="22"/>
        </w:rPr>
        <w:t xml:space="preserve">a spravidla podľa pokynov MŠVaV SR zverejní </w:t>
      </w:r>
      <w:r w:rsidR="001F4669" w:rsidRPr="00500980">
        <w:rPr>
          <w:sz w:val="22"/>
          <w:szCs w:val="22"/>
        </w:rPr>
        <w:t>na budove materskej školy a inom verejne prístupnom mieste</w:t>
      </w:r>
      <w:r w:rsidR="00903194" w:rsidRPr="00500980">
        <w:rPr>
          <w:sz w:val="22"/>
          <w:szCs w:val="22"/>
        </w:rPr>
        <w:t xml:space="preserve"> a tiež na web</w:t>
      </w:r>
      <w:r w:rsidR="00604EF1">
        <w:rPr>
          <w:sz w:val="22"/>
          <w:szCs w:val="22"/>
        </w:rPr>
        <w:t xml:space="preserve">ovej </w:t>
      </w:r>
      <w:r w:rsidR="00903194" w:rsidRPr="00500980">
        <w:rPr>
          <w:sz w:val="22"/>
          <w:szCs w:val="22"/>
        </w:rPr>
        <w:t>stránke materskej školy</w:t>
      </w:r>
      <w:r w:rsidR="001F4669" w:rsidRPr="00500980">
        <w:rPr>
          <w:sz w:val="22"/>
          <w:szCs w:val="22"/>
        </w:rPr>
        <w:t xml:space="preserve"> miesto a termín podávania žiadost</w:t>
      </w:r>
      <w:r w:rsidR="00903194" w:rsidRPr="00500980">
        <w:rPr>
          <w:sz w:val="22"/>
          <w:szCs w:val="22"/>
        </w:rPr>
        <w:t>i</w:t>
      </w:r>
      <w:r w:rsidR="00F10BDB">
        <w:rPr>
          <w:sz w:val="22"/>
          <w:szCs w:val="22"/>
        </w:rPr>
        <w:t xml:space="preserve"> </w:t>
      </w:r>
      <w:r w:rsidR="00903194" w:rsidRPr="00500980">
        <w:rPr>
          <w:sz w:val="22"/>
          <w:szCs w:val="22"/>
        </w:rPr>
        <w:t xml:space="preserve">o prijatie dieťaťa do materskej školy </w:t>
      </w:r>
      <w:r w:rsidR="001F4669" w:rsidRPr="00500980">
        <w:rPr>
          <w:sz w:val="22"/>
          <w:szCs w:val="22"/>
        </w:rPr>
        <w:t xml:space="preserve">na nasledujúci školský rok. Prednostne sa prijímajú deti s odloženou školskou dochádzkou a deti, ktoré dovŕšili piaty rok veku. </w:t>
      </w:r>
      <w:r w:rsidR="00654785" w:rsidRPr="00500980">
        <w:rPr>
          <w:sz w:val="22"/>
          <w:szCs w:val="22"/>
        </w:rPr>
        <w:t>Rozhodnutie o odložení povinnej školskej dochádzky predloží zákonný zástupca riaditeľovi materskej školy spravidla do 15. júna príslušného roka.</w:t>
      </w:r>
    </w:p>
    <w:p w:rsidR="00903194" w:rsidRPr="00500980" w:rsidRDefault="00903194" w:rsidP="00903194">
      <w:pPr>
        <w:ind w:left="720"/>
        <w:jc w:val="both"/>
        <w:rPr>
          <w:sz w:val="22"/>
          <w:szCs w:val="22"/>
        </w:rPr>
      </w:pPr>
    </w:p>
    <w:p w:rsidR="00DA62BA" w:rsidRPr="00500980" w:rsidRDefault="001F4669" w:rsidP="00DA62BA">
      <w:pPr>
        <w:numPr>
          <w:ilvl w:val="0"/>
          <w:numId w:val="70"/>
        </w:numPr>
        <w:jc w:val="both"/>
        <w:rPr>
          <w:sz w:val="22"/>
          <w:szCs w:val="22"/>
        </w:rPr>
      </w:pPr>
      <w:r w:rsidRPr="00500980">
        <w:rPr>
          <w:sz w:val="22"/>
          <w:szCs w:val="22"/>
        </w:rPr>
        <w:t>Zákonní zástupcovia spolu s písomnou žiadosťou o prijatie dieťaťa do materskej školy predkladajú aj potvrdenie o zdravotnom stave dieťaťa od všeobecného lekára pre deti a dorast. Žiadosť podaná bez tohto potvrdenia nie je kompletná</w:t>
      </w:r>
      <w:r w:rsidR="004D597D" w:rsidRPr="00500980">
        <w:rPr>
          <w:sz w:val="22"/>
          <w:szCs w:val="22"/>
        </w:rPr>
        <w:t xml:space="preserve"> a</w:t>
      </w:r>
      <w:r w:rsidRPr="00500980">
        <w:rPr>
          <w:sz w:val="22"/>
          <w:szCs w:val="22"/>
        </w:rPr>
        <w:t xml:space="preserve"> nebude akceptovaná.</w:t>
      </w:r>
      <w:r w:rsidR="00F10BDB">
        <w:rPr>
          <w:sz w:val="22"/>
          <w:szCs w:val="22"/>
        </w:rPr>
        <w:t xml:space="preserve"> </w:t>
      </w:r>
      <w:r w:rsidR="00DA62BA" w:rsidRPr="00500980">
        <w:rPr>
          <w:sz w:val="22"/>
          <w:szCs w:val="22"/>
        </w:rPr>
        <w:t>Zákonný zástupca zdravotne postihnutého dieťaťa predloží spolu so žiadosťou o prijatie a potvrdením lekára o zdravotnom stave dieťaťa aj vyjadrenie príslušného zariadenia výchovného poradenstva a prevencie.</w:t>
      </w:r>
    </w:p>
    <w:p w:rsidR="00DA62BA" w:rsidRPr="00500980" w:rsidRDefault="00DA62BA" w:rsidP="00500980">
      <w:pPr>
        <w:pStyle w:val="Odsekzoznamu"/>
        <w:rPr>
          <w:sz w:val="22"/>
          <w:szCs w:val="22"/>
        </w:rPr>
      </w:pPr>
    </w:p>
    <w:p w:rsidR="00DA62BA" w:rsidRPr="00500980" w:rsidRDefault="00DA62BA" w:rsidP="00500980">
      <w:pPr>
        <w:numPr>
          <w:ilvl w:val="0"/>
          <w:numId w:val="70"/>
        </w:numPr>
        <w:suppressAutoHyphens w:val="0"/>
        <w:jc w:val="both"/>
        <w:rPr>
          <w:sz w:val="22"/>
          <w:szCs w:val="22"/>
        </w:rPr>
      </w:pPr>
      <w:r w:rsidRPr="00500980">
        <w:rPr>
          <w:sz w:val="22"/>
          <w:szCs w:val="22"/>
        </w:rPr>
        <w:t xml:space="preserve">O prijatí dieťaťa do materskej školy rozhoduje riaditeľka materskej školy podľa § 5 ods. 14 zákona č. 596/2003 Z. z. o štátnej správe v školstve a školskej samospráve a o zmene a doplnení niektorých zákonov. Pri prijímaní detí do materskej školy riaditeľka postupuje v zmysle § 59 zákona č. 245/2008 Z.z.. </w:t>
      </w:r>
    </w:p>
    <w:p w:rsidR="00903194" w:rsidRPr="00500980" w:rsidRDefault="00903194" w:rsidP="00903194">
      <w:pPr>
        <w:ind w:left="720"/>
        <w:jc w:val="both"/>
        <w:rPr>
          <w:sz w:val="22"/>
          <w:szCs w:val="22"/>
        </w:rPr>
      </w:pPr>
    </w:p>
    <w:p w:rsidR="005652F0" w:rsidRPr="00500980" w:rsidRDefault="00654785" w:rsidP="005652F0">
      <w:pPr>
        <w:numPr>
          <w:ilvl w:val="0"/>
          <w:numId w:val="70"/>
        </w:numPr>
        <w:jc w:val="both"/>
        <w:rPr>
          <w:sz w:val="22"/>
          <w:szCs w:val="22"/>
        </w:rPr>
      </w:pPr>
      <w:r w:rsidRPr="00500980">
        <w:rPr>
          <w:color w:val="000000"/>
          <w:sz w:val="22"/>
          <w:szCs w:val="22"/>
        </w:rPr>
        <w:t>V rozhodnutí o prijatí dieťaťa do MŠ môže riaditeľka určiť</w:t>
      </w:r>
      <w:r w:rsidRPr="00500980">
        <w:rPr>
          <w:sz w:val="22"/>
          <w:szCs w:val="22"/>
        </w:rPr>
        <w:t xml:space="preserve"> adaptačný alebo diagnostický pobyt dieťaťa, ktorý nesmie byť dlhší ako tri mesiace. Ak riaditeľka MŠ v rozhodnutí o prijatí určí adaptačný/diagnostický pobyt dieťaťa, riaditeľka školy pred ukončením</w:t>
      </w:r>
      <w:r w:rsidR="00F10BDB">
        <w:rPr>
          <w:sz w:val="22"/>
          <w:szCs w:val="22"/>
        </w:rPr>
        <w:t xml:space="preserve"> </w:t>
      </w:r>
      <w:r w:rsidRPr="00500980">
        <w:rPr>
          <w:sz w:val="22"/>
          <w:szCs w:val="22"/>
        </w:rPr>
        <w:t xml:space="preserve">adaptačného/diagnostického pobytu prerokuje so zákonným zástupcom dieťaťa doterajší priebeh predprimárneho vzdelávania na základe návrhu triednej učiteľky. </w:t>
      </w:r>
      <w:r w:rsidR="001F4669" w:rsidRPr="00500980">
        <w:rPr>
          <w:sz w:val="22"/>
          <w:szCs w:val="22"/>
        </w:rPr>
        <w:t>V prípade zníženej adaptačnej schopnosti dieťaťa a v záujme jeho zdravého vývinu môže riaditeľ</w:t>
      </w:r>
      <w:r w:rsidR="0042391C" w:rsidRPr="00500980">
        <w:rPr>
          <w:sz w:val="22"/>
          <w:szCs w:val="22"/>
        </w:rPr>
        <w:t xml:space="preserve">ka </w:t>
      </w:r>
      <w:r w:rsidR="001F4669" w:rsidRPr="00500980">
        <w:rPr>
          <w:sz w:val="22"/>
          <w:szCs w:val="22"/>
        </w:rPr>
        <w:t>MŠ po prerokovaní s</w:t>
      </w:r>
      <w:r w:rsidRPr="00500980">
        <w:rPr>
          <w:sz w:val="22"/>
          <w:szCs w:val="22"/>
        </w:rPr>
        <w:t>o zákonným zástupcom</w:t>
      </w:r>
      <w:r w:rsidR="001F4669" w:rsidRPr="00500980">
        <w:rPr>
          <w:sz w:val="22"/>
          <w:szCs w:val="22"/>
        </w:rPr>
        <w:t xml:space="preserve"> alebo na základe jeho písomnej žiadosti rozhodnúť o prerušení dochádzky dieťaťa do materskej školy na </w:t>
      </w:r>
      <w:r w:rsidRPr="00500980">
        <w:rPr>
          <w:sz w:val="22"/>
          <w:szCs w:val="22"/>
        </w:rPr>
        <w:t>určitý</w:t>
      </w:r>
      <w:r w:rsidR="001F4669" w:rsidRPr="00500980">
        <w:rPr>
          <w:sz w:val="22"/>
          <w:szCs w:val="22"/>
        </w:rPr>
        <w:t xml:space="preserve"> čas, alebo o ukončení tejto dochádzky</w:t>
      </w:r>
      <w:r w:rsidR="00F10BDB">
        <w:rPr>
          <w:sz w:val="22"/>
          <w:szCs w:val="22"/>
        </w:rPr>
        <w:t xml:space="preserve"> </w:t>
      </w:r>
      <w:r w:rsidRPr="00500980">
        <w:rPr>
          <w:sz w:val="22"/>
          <w:szCs w:val="22"/>
        </w:rPr>
        <w:t>predprimárne vzdelávanie dieťaťa v materskej škole</w:t>
      </w:r>
      <w:r w:rsidR="001F4669" w:rsidRPr="00500980">
        <w:rPr>
          <w:sz w:val="22"/>
          <w:szCs w:val="22"/>
        </w:rPr>
        <w:t>.</w:t>
      </w:r>
    </w:p>
    <w:p w:rsidR="005652F0" w:rsidRPr="00500980" w:rsidRDefault="005652F0" w:rsidP="00500980">
      <w:pPr>
        <w:ind w:left="720"/>
        <w:jc w:val="both"/>
        <w:rPr>
          <w:sz w:val="22"/>
          <w:szCs w:val="22"/>
        </w:rPr>
      </w:pPr>
    </w:p>
    <w:p w:rsidR="005972E9" w:rsidRPr="00500980" w:rsidRDefault="005972E9" w:rsidP="005972E9">
      <w:pPr>
        <w:numPr>
          <w:ilvl w:val="0"/>
          <w:numId w:val="70"/>
        </w:numPr>
        <w:suppressAutoHyphens w:val="0"/>
        <w:jc w:val="both"/>
        <w:rPr>
          <w:sz w:val="22"/>
          <w:szCs w:val="22"/>
        </w:rPr>
      </w:pPr>
      <w:r w:rsidRPr="00500980">
        <w:rPr>
          <w:sz w:val="22"/>
          <w:szCs w:val="22"/>
        </w:rPr>
        <w:t xml:space="preserve">Písomné rozhodnutie o prijatí/neprijatí dieťaťa do materskej školy pre nasledujúci školský rok riaditeľka MŠ vydá spravidla do 30. júna kalendárneho roka. Písomné rozhodnutie o prijatí/neprijatí dieťaťa do materskej školy s termínom  nástupu  dieťaťa počas školského roka vydá riaditeľka MŠ spravidla do 30 dní odo dňa podania žiadosti. O počte prijatých a neprijatých detí riaditeľka MŠ písomne informuje zriaďovateľa. </w:t>
      </w:r>
    </w:p>
    <w:p w:rsidR="006C13D5" w:rsidRPr="00500980" w:rsidRDefault="006C13D5" w:rsidP="00500980">
      <w:pPr>
        <w:pStyle w:val="Odsekzoznamu"/>
        <w:rPr>
          <w:sz w:val="22"/>
          <w:szCs w:val="22"/>
        </w:rPr>
      </w:pPr>
    </w:p>
    <w:p w:rsidR="00903194" w:rsidRPr="00500980" w:rsidRDefault="008E125B" w:rsidP="005652F0">
      <w:pPr>
        <w:numPr>
          <w:ilvl w:val="0"/>
          <w:numId w:val="70"/>
        </w:numPr>
        <w:jc w:val="both"/>
        <w:rPr>
          <w:sz w:val="22"/>
          <w:szCs w:val="22"/>
        </w:rPr>
      </w:pPr>
      <w:r w:rsidRPr="00500980">
        <w:rPr>
          <w:sz w:val="22"/>
          <w:szCs w:val="22"/>
        </w:rPr>
        <w:t>Z</w:t>
      </w:r>
      <w:r w:rsidR="009F79EA" w:rsidRPr="00500980">
        <w:rPr>
          <w:sz w:val="22"/>
          <w:szCs w:val="22"/>
        </w:rPr>
        <w:t>ákonný</w:t>
      </w:r>
      <w:r w:rsidRPr="00500980">
        <w:rPr>
          <w:sz w:val="22"/>
          <w:szCs w:val="22"/>
        </w:rPr>
        <w:t xml:space="preserve"> z</w:t>
      </w:r>
      <w:r w:rsidR="009F79EA" w:rsidRPr="00500980">
        <w:rPr>
          <w:sz w:val="22"/>
          <w:szCs w:val="22"/>
        </w:rPr>
        <w:t>ástupc</w:t>
      </w:r>
      <w:r w:rsidRPr="00500980">
        <w:rPr>
          <w:sz w:val="22"/>
          <w:szCs w:val="22"/>
        </w:rPr>
        <w:t>a je povinný</w:t>
      </w:r>
      <w:r w:rsidR="00F10BDB">
        <w:rPr>
          <w:sz w:val="22"/>
          <w:szCs w:val="22"/>
        </w:rPr>
        <w:t xml:space="preserve"> </w:t>
      </w:r>
      <w:r w:rsidR="009F79EA" w:rsidRPr="00500980">
        <w:rPr>
          <w:sz w:val="22"/>
          <w:szCs w:val="22"/>
        </w:rPr>
        <w:t>písomne</w:t>
      </w:r>
      <w:r w:rsidR="00F10BDB">
        <w:rPr>
          <w:sz w:val="22"/>
          <w:szCs w:val="22"/>
        </w:rPr>
        <w:t xml:space="preserve"> </w:t>
      </w:r>
      <w:r w:rsidR="009F79EA" w:rsidRPr="00500980">
        <w:rPr>
          <w:sz w:val="22"/>
          <w:szCs w:val="22"/>
        </w:rPr>
        <w:t>informovať materskú školu o prípadných zdravotných problémoch</w:t>
      </w:r>
      <w:r w:rsidR="00F10BDB">
        <w:rPr>
          <w:sz w:val="22"/>
          <w:szCs w:val="22"/>
        </w:rPr>
        <w:t xml:space="preserve"> </w:t>
      </w:r>
      <w:r w:rsidR="009F79EA" w:rsidRPr="00500980">
        <w:rPr>
          <w:sz w:val="22"/>
          <w:szCs w:val="22"/>
        </w:rPr>
        <w:t>dieťaťa alebo iných závažných skutočnostiach, ktoré by mohli mať vplyv na priebeh</w:t>
      </w:r>
      <w:r w:rsidR="00F10BDB">
        <w:rPr>
          <w:sz w:val="22"/>
          <w:szCs w:val="22"/>
        </w:rPr>
        <w:t xml:space="preserve"> </w:t>
      </w:r>
      <w:r w:rsidR="009F79EA" w:rsidRPr="00500980">
        <w:rPr>
          <w:sz w:val="22"/>
          <w:szCs w:val="22"/>
        </w:rPr>
        <w:t>výchovy a vzdelávania dieťaťa (§ 144 ods. 7 písm. d) zákona</w:t>
      </w:r>
      <w:r w:rsidR="00466E6A" w:rsidRPr="00500980">
        <w:rPr>
          <w:sz w:val="22"/>
          <w:szCs w:val="22"/>
        </w:rPr>
        <w:t xml:space="preserve"> č. 245/2008 Z.z.</w:t>
      </w:r>
      <w:r w:rsidR="009F79EA" w:rsidRPr="00500980">
        <w:rPr>
          <w:sz w:val="22"/>
          <w:szCs w:val="22"/>
        </w:rPr>
        <w:t>)</w:t>
      </w:r>
      <w:r w:rsidR="00903194" w:rsidRPr="00500980">
        <w:rPr>
          <w:sz w:val="22"/>
          <w:szCs w:val="22"/>
        </w:rPr>
        <w:t>.</w:t>
      </w:r>
    </w:p>
    <w:p w:rsidR="00530854" w:rsidRPr="00500980" w:rsidRDefault="00530854" w:rsidP="00903194">
      <w:pPr>
        <w:pStyle w:val="Standard"/>
        <w:jc w:val="both"/>
        <w:rPr>
          <w:sz w:val="22"/>
          <w:szCs w:val="22"/>
          <w:lang w:val="sk-SK"/>
        </w:rPr>
      </w:pPr>
    </w:p>
    <w:p w:rsidR="00B91A6C" w:rsidRPr="00500980" w:rsidRDefault="00B91A6C" w:rsidP="00903194">
      <w:pPr>
        <w:pStyle w:val="Standard"/>
        <w:numPr>
          <w:ilvl w:val="0"/>
          <w:numId w:val="70"/>
        </w:numPr>
        <w:jc w:val="both"/>
        <w:rPr>
          <w:sz w:val="22"/>
          <w:szCs w:val="22"/>
          <w:lang w:val="sk-SK"/>
        </w:rPr>
      </w:pPr>
      <w:r w:rsidRPr="00500980">
        <w:rPr>
          <w:sz w:val="22"/>
          <w:szCs w:val="22"/>
          <w:lang w:val="sk-SK"/>
        </w:rPr>
        <w:lastRenderedPageBreak/>
        <w:t>V prípade, že počas dochádzky dieťaťa nastanú zdravotné alebo výchovno-vzdelávacie problémy</w:t>
      </w:r>
      <w:r w:rsidR="008E528A" w:rsidRPr="00500980">
        <w:rPr>
          <w:sz w:val="22"/>
          <w:szCs w:val="22"/>
          <w:lang w:val="sk-SK"/>
        </w:rPr>
        <w:t xml:space="preserve"> a</w:t>
      </w:r>
      <w:r w:rsidR="00F10BDB">
        <w:rPr>
          <w:sz w:val="22"/>
          <w:szCs w:val="22"/>
          <w:lang w:val="sk-SK"/>
        </w:rPr>
        <w:t> </w:t>
      </w:r>
      <w:r w:rsidR="003D4356" w:rsidRPr="00500980">
        <w:rPr>
          <w:sz w:val="22"/>
          <w:szCs w:val="22"/>
          <w:lang w:val="sk-SK"/>
        </w:rPr>
        <w:t>zákonný</w:t>
      </w:r>
      <w:r w:rsidR="00F10BDB">
        <w:rPr>
          <w:sz w:val="22"/>
          <w:szCs w:val="22"/>
          <w:lang w:val="sk-SK"/>
        </w:rPr>
        <w:t xml:space="preserve"> </w:t>
      </w:r>
      <w:r w:rsidR="003D4356" w:rsidRPr="00500980">
        <w:rPr>
          <w:sz w:val="22"/>
          <w:szCs w:val="22"/>
          <w:lang w:val="sk-SK"/>
        </w:rPr>
        <w:t xml:space="preserve">zástupca </w:t>
      </w:r>
      <w:r w:rsidRPr="00500980">
        <w:rPr>
          <w:sz w:val="22"/>
          <w:szCs w:val="22"/>
          <w:lang w:val="sk-SK"/>
        </w:rPr>
        <w:t>nebude spolupracovať s riaditeľko</w:t>
      </w:r>
      <w:r w:rsidR="00AC37D6" w:rsidRPr="00500980">
        <w:rPr>
          <w:sz w:val="22"/>
          <w:szCs w:val="22"/>
          <w:lang w:val="sk-SK"/>
        </w:rPr>
        <w:t xml:space="preserve">u </w:t>
      </w:r>
      <w:r w:rsidRPr="00500980">
        <w:rPr>
          <w:sz w:val="22"/>
          <w:szCs w:val="22"/>
          <w:lang w:val="sk-SK"/>
        </w:rPr>
        <w:t xml:space="preserve">považuje sa to za porušenie Školského poriadku </w:t>
      </w:r>
      <w:r w:rsidRPr="00500980">
        <w:rPr>
          <w:b/>
          <w:sz w:val="22"/>
          <w:szCs w:val="22"/>
          <w:lang w:val="sk-SK"/>
        </w:rPr>
        <w:t xml:space="preserve">a po písomnom upozornení môže mať za následok predčasné ukončenie </w:t>
      </w:r>
      <w:r w:rsidR="00903194" w:rsidRPr="00500980">
        <w:rPr>
          <w:b/>
          <w:sz w:val="22"/>
          <w:szCs w:val="22"/>
          <w:lang w:val="sk-SK"/>
        </w:rPr>
        <w:t xml:space="preserve">predprimárneho vzdelávania </w:t>
      </w:r>
      <w:r w:rsidRPr="00500980">
        <w:rPr>
          <w:b/>
          <w:sz w:val="22"/>
          <w:szCs w:val="22"/>
          <w:lang w:val="sk-SK"/>
        </w:rPr>
        <w:t xml:space="preserve">dieťaťa </w:t>
      </w:r>
      <w:r w:rsidR="00903194" w:rsidRPr="00500980">
        <w:rPr>
          <w:b/>
          <w:sz w:val="22"/>
          <w:szCs w:val="22"/>
          <w:lang w:val="sk-SK"/>
        </w:rPr>
        <w:t>v</w:t>
      </w:r>
      <w:r w:rsidRPr="00500980">
        <w:rPr>
          <w:b/>
          <w:sz w:val="22"/>
          <w:szCs w:val="22"/>
          <w:lang w:val="sk-SK"/>
        </w:rPr>
        <w:t xml:space="preserve"> materskej škol</w:t>
      </w:r>
      <w:r w:rsidR="00903194" w:rsidRPr="00500980">
        <w:rPr>
          <w:b/>
          <w:sz w:val="22"/>
          <w:szCs w:val="22"/>
          <w:lang w:val="sk-SK"/>
        </w:rPr>
        <w:t>e</w:t>
      </w:r>
      <w:r w:rsidRPr="00500980">
        <w:rPr>
          <w:b/>
          <w:sz w:val="22"/>
          <w:szCs w:val="22"/>
          <w:lang w:val="sk-SK"/>
        </w:rPr>
        <w:t>.</w:t>
      </w:r>
    </w:p>
    <w:p w:rsidR="00B91A6C" w:rsidRPr="00500980" w:rsidRDefault="00B91A6C" w:rsidP="00903194">
      <w:pPr>
        <w:rPr>
          <w:sz w:val="22"/>
          <w:szCs w:val="22"/>
        </w:rPr>
      </w:pPr>
    </w:p>
    <w:p w:rsidR="00020D57" w:rsidRDefault="001F4669" w:rsidP="00903194">
      <w:pPr>
        <w:numPr>
          <w:ilvl w:val="0"/>
          <w:numId w:val="70"/>
        </w:numPr>
        <w:jc w:val="both"/>
        <w:rPr>
          <w:sz w:val="22"/>
          <w:szCs w:val="22"/>
        </w:rPr>
      </w:pPr>
      <w:r w:rsidRPr="00500980">
        <w:rPr>
          <w:sz w:val="22"/>
          <w:szCs w:val="22"/>
        </w:rPr>
        <w:t xml:space="preserve">Deti do jednotlivých tried zaraďuje na začiatku školského roka riaditeľka, spravidla podľa veku, tiež na základe osobitosti a vyspelosti dieťaťa a podľa kapacity jednotlivých tried. </w:t>
      </w:r>
    </w:p>
    <w:p w:rsidR="001F4669" w:rsidRPr="00500980" w:rsidRDefault="001F4669" w:rsidP="00903194">
      <w:pPr>
        <w:tabs>
          <w:tab w:val="left" w:pos="3405"/>
        </w:tabs>
        <w:ind w:firstLine="708"/>
        <w:rPr>
          <w:sz w:val="22"/>
          <w:szCs w:val="22"/>
        </w:rPr>
      </w:pPr>
      <w:r w:rsidRPr="00500980">
        <w:rPr>
          <w:sz w:val="22"/>
          <w:szCs w:val="22"/>
        </w:rPr>
        <w:tab/>
      </w:r>
    </w:p>
    <w:p w:rsidR="00FC2902" w:rsidRPr="00500980" w:rsidRDefault="00FC2902" w:rsidP="00FF149B">
      <w:pPr>
        <w:numPr>
          <w:ilvl w:val="0"/>
          <w:numId w:val="70"/>
        </w:numPr>
        <w:jc w:val="both"/>
        <w:rPr>
          <w:sz w:val="22"/>
          <w:szCs w:val="22"/>
        </w:rPr>
      </w:pPr>
      <w:r w:rsidRPr="00500980">
        <w:rPr>
          <w:sz w:val="22"/>
          <w:szCs w:val="22"/>
        </w:rPr>
        <w:t xml:space="preserve">Najvyšší počet detí v triede materskej školy je </w:t>
      </w:r>
      <w:r w:rsidR="00110E44" w:rsidRPr="00500980">
        <w:rPr>
          <w:sz w:val="22"/>
          <w:szCs w:val="22"/>
        </w:rPr>
        <w:t xml:space="preserve">určený ustanovením </w:t>
      </w:r>
      <w:r w:rsidRPr="00500980">
        <w:rPr>
          <w:sz w:val="22"/>
          <w:szCs w:val="22"/>
        </w:rPr>
        <w:t>§ 28 ods. 9 zákona č. 245/2008 Z. z.</w:t>
      </w:r>
      <w:r w:rsidR="00110E44" w:rsidRPr="00500980">
        <w:rPr>
          <w:sz w:val="22"/>
          <w:szCs w:val="22"/>
        </w:rPr>
        <w:t>, a to nasledovne</w:t>
      </w:r>
      <w:r w:rsidR="00CD3CA8" w:rsidRPr="00500980">
        <w:rPr>
          <w:sz w:val="22"/>
          <w:szCs w:val="22"/>
        </w:rPr>
        <w:t>:</w:t>
      </w:r>
    </w:p>
    <w:p w:rsidR="001F4669" w:rsidRPr="00500980" w:rsidRDefault="00D23E5A" w:rsidP="00110E44">
      <w:pPr>
        <w:numPr>
          <w:ilvl w:val="0"/>
          <w:numId w:val="7"/>
        </w:numPr>
        <w:ind w:left="1134"/>
        <w:rPr>
          <w:sz w:val="22"/>
          <w:szCs w:val="22"/>
        </w:rPr>
      </w:pPr>
      <w:r>
        <w:rPr>
          <w:sz w:val="22"/>
          <w:szCs w:val="22"/>
        </w:rPr>
        <w:t>18</w:t>
      </w:r>
      <w:r w:rsidR="001F4669" w:rsidRPr="00500980">
        <w:rPr>
          <w:sz w:val="22"/>
          <w:szCs w:val="22"/>
        </w:rPr>
        <w:t xml:space="preserve"> v triede pre </w:t>
      </w:r>
      <w:r>
        <w:rPr>
          <w:sz w:val="22"/>
          <w:szCs w:val="22"/>
        </w:rPr>
        <w:t>2</w:t>
      </w:r>
      <w:r w:rsidR="001F4669" w:rsidRPr="00500980">
        <w:rPr>
          <w:sz w:val="22"/>
          <w:szCs w:val="22"/>
        </w:rPr>
        <w:t xml:space="preserve">- až </w:t>
      </w:r>
      <w:r>
        <w:rPr>
          <w:sz w:val="22"/>
          <w:szCs w:val="22"/>
        </w:rPr>
        <w:t>3</w:t>
      </w:r>
      <w:r w:rsidR="001F4669" w:rsidRPr="00500980">
        <w:rPr>
          <w:sz w:val="22"/>
          <w:szCs w:val="22"/>
        </w:rPr>
        <w:t xml:space="preserve">-ročné deti, </w:t>
      </w:r>
    </w:p>
    <w:p w:rsidR="001F4669" w:rsidRPr="00500980" w:rsidRDefault="001F4669" w:rsidP="00110E44">
      <w:pPr>
        <w:numPr>
          <w:ilvl w:val="0"/>
          <w:numId w:val="7"/>
        </w:numPr>
        <w:ind w:left="1134"/>
        <w:rPr>
          <w:sz w:val="22"/>
          <w:szCs w:val="22"/>
        </w:rPr>
      </w:pPr>
      <w:r w:rsidRPr="00500980">
        <w:rPr>
          <w:sz w:val="22"/>
          <w:szCs w:val="22"/>
        </w:rPr>
        <w:t>2</w:t>
      </w:r>
      <w:r w:rsidR="00D23E5A">
        <w:rPr>
          <w:sz w:val="22"/>
          <w:szCs w:val="22"/>
        </w:rPr>
        <w:t>0</w:t>
      </w:r>
      <w:r w:rsidRPr="00500980">
        <w:rPr>
          <w:sz w:val="22"/>
          <w:szCs w:val="22"/>
        </w:rPr>
        <w:t xml:space="preserve"> v triede pre </w:t>
      </w:r>
      <w:r w:rsidR="00D23E5A">
        <w:rPr>
          <w:sz w:val="22"/>
          <w:szCs w:val="22"/>
        </w:rPr>
        <w:t>3- až 4</w:t>
      </w:r>
      <w:r w:rsidRPr="00500980">
        <w:rPr>
          <w:sz w:val="22"/>
          <w:szCs w:val="22"/>
        </w:rPr>
        <w:t xml:space="preserve">-ročné deti, </w:t>
      </w:r>
    </w:p>
    <w:p w:rsidR="001F4669" w:rsidRPr="00500980" w:rsidRDefault="00D23E5A" w:rsidP="00110E44">
      <w:pPr>
        <w:numPr>
          <w:ilvl w:val="0"/>
          <w:numId w:val="7"/>
        </w:numPr>
        <w:ind w:left="1134"/>
        <w:rPr>
          <w:sz w:val="22"/>
          <w:szCs w:val="22"/>
        </w:rPr>
      </w:pPr>
      <w:r>
        <w:rPr>
          <w:sz w:val="22"/>
          <w:szCs w:val="22"/>
        </w:rPr>
        <w:t>21</w:t>
      </w:r>
      <w:r w:rsidR="001F4669" w:rsidRPr="00500980">
        <w:rPr>
          <w:sz w:val="22"/>
          <w:szCs w:val="22"/>
        </w:rPr>
        <w:t xml:space="preserve"> v triede pre </w:t>
      </w:r>
      <w:r>
        <w:rPr>
          <w:sz w:val="22"/>
          <w:szCs w:val="22"/>
        </w:rPr>
        <w:t>4</w:t>
      </w:r>
      <w:r w:rsidR="00110E44" w:rsidRPr="00500980">
        <w:rPr>
          <w:sz w:val="22"/>
          <w:szCs w:val="22"/>
        </w:rPr>
        <w:t>-</w:t>
      </w:r>
      <w:r w:rsidR="001F4669" w:rsidRPr="00500980">
        <w:rPr>
          <w:sz w:val="22"/>
          <w:szCs w:val="22"/>
        </w:rPr>
        <w:t xml:space="preserve"> až </w:t>
      </w:r>
      <w:r>
        <w:rPr>
          <w:sz w:val="22"/>
          <w:szCs w:val="22"/>
        </w:rPr>
        <w:t>5</w:t>
      </w:r>
      <w:r w:rsidR="001F4669" w:rsidRPr="00500980">
        <w:rPr>
          <w:sz w:val="22"/>
          <w:szCs w:val="22"/>
        </w:rPr>
        <w:t xml:space="preserve">-ročné deti, </w:t>
      </w:r>
    </w:p>
    <w:p w:rsidR="001F4669" w:rsidRDefault="00D23E5A" w:rsidP="00110E44">
      <w:pPr>
        <w:numPr>
          <w:ilvl w:val="0"/>
          <w:numId w:val="7"/>
        </w:numPr>
        <w:ind w:left="1134"/>
        <w:rPr>
          <w:sz w:val="22"/>
          <w:szCs w:val="22"/>
        </w:rPr>
      </w:pPr>
      <w:r>
        <w:rPr>
          <w:sz w:val="22"/>
          <w:szCs w:val="22"/>
        </w:rPr>
        <w:t>22</w:t>
      </w:r>
      <w:r w:rsidR="001F4669" w:rsidRPr="00500980">
        <w:rPr>
          <w:sz w:val="22"/>
          <w:szCs w:val="22"/>
        </w:rPr>
        <w:t xml:space="preserve"> v triede pre </w:t>
      </w:r>
      <w:r>
        <w:rPr>
          <w:sz w:val="22"/>
          <w:szCs w:val="22"/>
        </w:rPr>
        <w:t>5- až 6-ročné deti</w:t>
      </w:r>
    </w:p>
    <w:p w:rsidR="00D23E5A" w:rsidRPr="00D23E5A" w:rsidRDefault="00D23E5A" w:rsidP="00D23E5A">
      <w:pPr>
        <w:numPr>
          <w:ilvl w:val="0"/>
          <w:numId w:val="7"/>
        </w:numPr>
        <w:ind w:left="1134"/>
        <w:rPr>
          <w:sz w:val="22"/>
          <w:szCs w:val="22"/>
        </w:rPr>
      </w:pPr>
      <w:r>
        <w:rPr>
          <w:sz w:val="22"/>
          <w:szCs w:val="22"/>
        </w:rPr>
        <w:t>21</w:t>
      </w:r>
      <w:r w:rsidRPr="00500980">
        <w:rPr>
          <w:sz w:val="22"/>
          <w:szCs w:val="22"/>
        </w:rPr>
        <w:t xml:space="preserve"> v triede pre </w:t>
      </w:r>
      <w:r>
        <w:rPr>
          <w:sz w:val="22"/>
          <w:szCs w:val="22"/>
        </w:rPr>
        <w:t>2- až 6-ročné deti</w:t>
      </w:r>
    </w:p>
    <w:p w:rsidR="00110E44" w:rsidRPr="00500980" w:rsidRDefault="00110E44" w:rsidP="00110E44">
      <w:pPr>
        <w:jc w:val="both"/>
        <w:rPr>
          <w:sz w:val="22"/>
          <w:szCs w:val="22"/>
        </w:rPr>
      </w:pPr>
    </w:p>
    <w:p w:rsidR="00FF149B" w:rsidRPr="00500980" w:rsidRDefault="00110E44" w:rsidP="00FF149B">
      <w:pPr>
        <w:numPr>
          <w:ilvl w:val="0"/>
          <w:numId w:val="70"/>
        </w:numPr>
        <w:jc w:val="both"/>
        <w:rPr>
          <w:sz w:val="22"/>
          <w:szCs w:val="22"/>
        </w:rPr>
      </w:pPr>
      <w:r w:rsidRPr="00500980">
        <w:rPr>
          <w:sz w:val="22"/>
          <w:szCs w:val="22"/>
        </w:rPr>
        <w:t xml:space="preserve">Pri splnení zákonom stanovených podmienok </w:t>
      </w:r>
      <w:r w:rsidRPr="00500980">
        <w:rPr>
          <w:b/>
          <w:sz w:val="22"/>
          <w:szCs w:val="22"/>
        </w:rPr>
        <w:t>môže</w:t>
      </w:r>
      <w:r w:rsidRPr="00500980">
        <w:rPr>
          <w:sz w:val="22"/>
          <w:szCs w:val="22"/>
        </w:rPr>
        <w:t xml:space="preserve"> riaditeľka MŠ rozhodnúť o zvýšení počtu detí v triede, avšak maximálne o tri deti na jednu triedu.</w:t>
      </w:r>
      <w:r w:rsidR="00FF149B" w:rsidRPr="00500980">
        <w:rPr>
          <w:sz w:val="22"/>
          <w:szCs w:val="22"/>
        </w:rPr>
        <w:t xml:space="preserve"> Takéto zvýšenie počtu detí v triede </w:t>
      </w:r>
      <w:r w:rsidR="00FC2902" w:rsidRPr="00500980">
        <w:rPr>
          <w:sz w:val="22"/>
          <w:szCs w:val="22"/>
        </w:rPr>
        <w:t xml:space="preserve">je </w:t>
      </w:r>
      <w:r w:rsidRPr="00500980">
        <w:rPr>
          <w:sz w:val="22"/>
          <w:szCs w:val="22"/>
        </w:rPr>
        <w:t>ustanovení</w:t>
      </w:r>
      <w:r w:rsidR="00FF149B" w:rsidRPr="00500980">
        <w:rPr>
          <w:sz w:val="22"/>
          <w:szCs w:val="22"/>
        </w:rPr>
        <w:t>m</w:t>
      </w:r>
      <w:r w:rsidR="00020D57">
        <w:rPr>
          <w:sz w:val="22"/>
          <w:szCs w:val="22"/>
        </w:rPr>
        <w:t xml:space="preserve"> </w:t>
      </w:r>
      <w:r w:rsidR="00FC2902" w:rsidRPr="00500980">
        <w:rPr>
          <w:sz w:val="22"/>
          <w:szCs w:val="22"/>
        </w:rPr>
        <w:t xml:space="preserve">§ 28 ods. </w:t>
      </w:r>
      <w:r w:rsidR="00FF149B" w:rsidRPr="00500980">
        <w:rPr>
          <w:sz w:val="22"/>
          <w:szCs w:val="22"/>
        </w:rPr>
        <w:t xml:space="preserve">10 </w:t>
      </w:r>
      <w:r w:rsidR="00FC2902" w:rsidRPr="00500980">
        <w:rPr>
          <w:sz w:val="22"/>
          <w:szCs w:val="22"/>
        </w:rPr>
        <w:t>zákona č. 245/2008 Z. z. stanovené len ako možnosť a nie ako povinnosť riaditeľ</w:t>
      </w:r>
      <w:r w:rsidR="0042391C" w:rsidRPr="00500980">
        <w:rPr>
          <w:sz w:val="22"/>
          <w:szCs w:val="22"/>
        </w:rPr>
        <w:t>ky</w:t>
      </w:r>
      <w:r w:rsidR="00FC2902" w:rsidRPr="00500980">
        <w:rPr>
          <w:sz w:val="22"/>
          <w:szCs w:val="22"/>
        </w:rPr>
        <w:t>.</w:t>
      </w:r>
    </w:p>
    <w:p w:rsidR="00FF149B" w:rsidRPr="00500980" w:rsidRDefault="00FF149B" w:rsidP="00FF149B">
      <w:pPr>
        <w:jc w:val="both"/>
        <w:rPr>
          <w:sz w:val="22"/>
          <w:szCs w:val="22"/>
        </w:rPr>
      </w:pPr>
    </w:p>
    <w:p w:rsidR="001F4669" w:rsidRPr="00500980" w:rsidRDefault="00FF149B" w:rsidP="00FF149B">
      <w:pPr>
        <w:numPr>
          <w:ilvl w:val="0"/>
          <w:numId w:val="70"/>
        </w:numPr>
        <w:jc w:val="both"/>
        <w:rPr>
          <w:sz w:val="22"/>
          <w:szCs w:val="22"/>
        </w:rPr>
      </w:pPr>
      <w:r w:rsidRPr="00500980">
        <w:rPr>
          <w:sz w:val="22"/>
          <w:szCs w:val="22"/>
        </w:rPr>
        <w:t>A</w:t>
      </w:r>
      <w:r w:rsidR="001F4669" w:rsidRPr="00500980">
        <w:rPr>
          <w:sz w:val="22"/>
          <w:szCs w:val="22"/>
        </w:rPr>
        <w:t>k sa do triedy zaradí dieťa mladšie ako tri roky, zníži sa najvyšší počet detí v triede o jedno dieťa. Do samostatnej triedy s deťmi mladšími ako tri roky sa prijíma najmenej päť d</w:t>
      </w:r>
      <w:r w:rsidR="00AC6495" w:rsidRPr="00500980">
        <w:rPr>
          <w:sz w:val="22"/>
          <w:szCs w:val="22"/>
        </w:rPr>
        <w:t xml:space="preserve">etí a najviac desať detí. </w:t>
      </w:r>
    </w:p>
    <w:p w:rsidR="00FF149B" w:rsidRPr="00500980" w:rsidRDefault="00FF149B" w:rsidP="00903194">
      <w:pPr>
        <w:jc w:val="both"/>
        <w:rPr>
          <w:sz w:val="22"/>
          <w:szCs w:val="22"/>
        </w:rPr>
      </w:pPr>
    </w:p>
    <w:p w:rsidR="001F4669" w:rsidRPr="00500980" w:rsidRDefault="001F4669" w:rsidP="00FF149B">
      <w:pPr>
        <w:numPr>
          <w:ilvl w:val="0"/>
          <w:numId w:val="70"/>
        </w:numPr>
        <w:jc w:val="both"/>
        <w:rPr>
          <w:sz w:val="22"/>
          <w:szCs w:val="22"/>
        </w:rPr>
      </w:pPr>
      <w:r w:rsidRPr="00500980">
        <w:rPr>
          <w:sz w:val="22"/>
          <w:szCs w:val="22"/>
        </w:rPr>
        <w:t xml:space="preserve">V triede detí so špeciálnymi výchovno-vzdelávacími potrebami a detí od dvoch do štyroch rokov môže pôsobiť aj asistent učiteľa. Do triedy sa môžu prijať najviac dve deti so špeciálnymi výchovno-vzdelávacími potrebami. Ak sa prijalo takéto dieťa, najvyšší počet v triede sa znižuje o dve za každé zdravotne postihnuté dieťa. </w:t>
      </w:r>
    </w:p>
    <w:p w:rsidR="00EE18E2" w:rsidRPr="00500980" w:rsidRDefault="00EE18E2" w:rsidP="00903194">
      <w:pPr>
        <w:suppressAutoHyphens w:val="0"/>
        <w:autoSpaceDE w:val="0"/>
        <w:autoSpaceDN w:val="0"/>
        <w:adjustRightInd w:val="0"/>
        <w:jc w:val="both"/>
        <w:rPr>
          <w:color w:val="FF0000"/>
          <w:sz w:val="22"/>
          <w:szCs w:val="22"/>
          <w:lang w:eastAsia="sk-SK"/>
        </w:rPr>
      </w:pPr>
    </w:p>
    <w:p w:rsidR="00AE0731" w:rsidRPr="00500980" w:rsidRDefault="00FC2902" w:rsidP="00FF149B">
      <w:pPr>
        <w:numPr>
          <w:ilvl w:val="0"/>
          <w:numId w:val="70"/>
        </w:numPr>
        <w:suppressAutoHyphens w:val="0"/>
        <w:autoSpaceDE w:val="0"/>
        <w:autoSpaceDN w:val="0"/>
        <w:adjustRightInd w:val="0"/>
        <w:jc w:val="both"/>
        <w:rPr>
          <w:sz w:val="22"/>
          <w:szCs w:val="22"/>
        </w:rPr>
      </w:pPr>
      <w:r w:rsidRPr="00500980">
        <w:rPr>
          <w:sz w:val="22"/>
          <w:szCs w:val="22"/>
        </w:rPr>
        <w:t>Z dôvodu ľahšej adaptácie dieťaťa možno prijať dieťa na čas adaptačného pobytu, v ktorom zákonný zástupca privádza dieťa do materskej školy postupne na jednu hodinu, dve a najviac štyri hodiny, spolupracuje s pedagogickými zamestnancami a po prevzatí dieťaťa z materskej školy zabezpečuje riadnu starostlivosť o dieťa. Ak sa dieťa zadaptuje v materskej škole, môže dieťa po dohode zákonného zástupcu s</w:t>
      </w:r>
      <w:r w:rsidR="0042391C" w:rsidRPr="00500980">
        <w:rPr>
          <w:sz w:val="22"/>
          <w:szCs w:val="22"/>
        </w:rPr>
        <w:t> </w:t>
      </w:r>
      <w:r w:rsidRPr="00500980">
        <w:rPr>
          <w:sz w:val="22"/>
          <w:szCs w:val="22"/>
        </w:rPr>
        <w:t>riaditeľ</w:t>
      </w:r>
      <w:r w:rsidR="0042391C" w:rsidRPr="00500980">
        <w:rPr>
          <w:sz w:val="22"/>
          <w:szCs w:val="22"/>
        </w:rPr>
        <w:t xml:space="preserve">kou </w:t>
      </w:r>
      <w:r w:rsidRPr="00500980">
        <w:rPr>
          <w:sz w:val="22"/>
          <w:szCs w:val="22"/>
        </w:rPr>
        <w:t xml:space="preserve"> pravidelne navštevovať materskú školu v dohodnutom čase. Pri zníženej adaptačnej schopnosti dieťaťa môže riaditeľ</w:t>
      </w:r>
      <w:r w:rsidR="0042391C" w:rsidRPr="00500980">
        <w:rPr>
          <w:sz w:val="22"/>
          <w:szCs w:val="22"/>
        </w:rPr>
        <w:t>ka</w:t>
      </w:r>
      <w:r w:rsidRPr="00500980">
        <w:rPr>
          <w:sz w:val="22"/>
          <w:szCs w:val="22"/>
        </w:rPr>
        <w:t xml:space="preserve"> po prerokovaní so zákonným zástupcom rozhodnúť o prerušení dochádzky dieťaťa do materskej školy na dohodnutý čas.</w:t>
      </w:r>
    </w:p>
    <w:p w:rsidR="006C13D5" w:rsidRPr="00500980" w:rsidRDefault="006C13D5" w:rsidP="00500980">
      <w:pPr>
        <w:suppressAutoHyphens w:val="0"/>
        <w:autoSpaceDE w:val="0"/>
        <w:autoSpaceDN w:val="0"/>
        <w:adjustRightInd w:val="0"/>
        <w:ind w:left="720"/>
        <w:jc w:val="both"/>
        <w:rPr>
          <w:sz w:val="22"/>
          <w:szCs w:val="22"/>
        </w:rPr>
      </w:pPr>
    </w:p>
    <w:p w:rsidR="006C13D5" w:rsidRPr="00C77595" w:rsidRDefault="006C13D5" w:rsidP="006C13D5">
      <w:pPr>
        <w:numPr>
          <w:ilvl w:val="0"/>
          <w:numId w:val="70"/>
        </w:numPr>
        <w:jc w:val="both"/>
        <w:rPr>
          <w:sz w:val="22"/>
          <w:szCs w:val="22"/>
        </w:rPr>
      </w:pPr>
      <w:r w:rsidRPr="00500980">
        <w:rPr>
          <w:sz w:val="22"/>
          <w:szCs w:val="22"/>
        </w:rPr>
        <w:t>Predprimárne vzdelávanie  v materskej škole sa v súlade s § 28 ods. 15 zákona č. 245/2008 Z.z. môže  realizovať so súhlasom riaditeľky MŠ aj s priamou účasťou zákonného zástupcu dieťaťa. Zákonný zástupca dieťaťa môže v čase adaptačného/diagnostického pobytu byť prítomný na predprimárnom vzdelávaní dieťaťa po súhlase riaditeľky MŠ a dohode s triednym učiteľom. Zákonný zástupca dieťaťa je povinný v čase adaptačného/diagnostického pobytu na vyzvanie riaditeľky MŠ byť účastný na predprimárnom vzdelávaní dieťaťa v materskej škole.</w:t>
      </w:r>
    </w:p>
    <w:p w:rsidR="006C13D5" w:rsidRDefault="006C13D5" w:rsidP="00500980">
      <w:pPr>
        <w:suppressAutoHyphens w:val="0"/>
        <w:autoSpaceDE w:val="0"/>
        <w:autoSpaceDN w:val="0"/>
        <w:adjustRightInd w:val="0"/>
        <w:ind w:left="720"/>
        <w:jc w:val="both"/>
      </w:pPr>
    </w:p>
    <w:p w:rsidR="00604EF1" w:rsidRPr="00FC2902" w:rsidRDefault="00604EF1" w:rsidP="00903194"/>
    <w:p w:rsidR="003D4356" w:rsidRDefault="003D4356" w:rsidP="00500980">
      <w:pPr>
        <w:jc w:val="center"/>
        <w:rPr>
          <w:b/>
        </w:rPr>
      </w:pPr>
      <w:r>
        <w:rPr>
          <w:b/>
        </w:rPr>
        <w:t>Článok II.</w:t>
      </w:r>
    </w:p>
    <w:p w:rsidR="003D4356" w:rsidRDefault="003D4356" w:rsidP="00500980">
      <w:pPr>
        <w:jc w:val="center"/>
        <w:rPr>
          <w:b/>
        </w:rPr>
      </w:pPr>
      <w:r w:rsidRPr="00DD06B4">
        <w:rPr>
          <w:b/>
        </w:rPr>
        <w:t>Prerušenie dochádzky dieťaťa do materskej školy</w:t>
      </w:r>
    </w:p>
    <w:p w:rsidR="003D4356" w:rsidRDefault="003D4356" w:rsidP="00500980">
      <w:pPr>
        <w:suppressAutoHyphens w:val="0"/>
        <w:jc w:val="both"/>
        <w:rPr>
          <w:b/>
        </w:rPr>
      </w:pPr>
    </w:p>
    <w:p w:rsidR="003D4356" w:rsidRPr="00500980" w:rsidRDefault="003D4356" w:rsidP="00500980">
      <w:pPr>
        <w:numPr>
          <w:ilvl w:val="1"/>
          <w:numId w:val="14"/>
        </w:numPr>
        <w:suppressAutoHyphens w:val="0"/>
        <w:ind w:left="709"/>
        <w:jc w:val="both"/>
        <w:rPr>
          <w:sz w:val="22"/>
          <w:szCs w:val="22"/>
        </w:rPr>
      </w:pPr>
      <w:r w:rsidRPr="00500980">
        <w:rPr>
          <w:sz w:val="22"/>
          <w:szCs w:val="22"/>
        </w:rPr>
        <w:t xml:space="preserve">Riaditeľka MŠ môže rozhodnúť o prerušení dochádzky dieťaťa </w:t>
      </w:r>
      <w:r w:rsidR="00466E6A" w:rsidRPr="00500980">
        <w:rPr>
          <w:sz w:val="22"/>
          <w:szCs w:val="22"/>
        </w:rPr>
        <w:t xml:space="preserve">do materskej školy </w:t>
      </w:r>
      <w:r w:rsidRPr="00500980">
        <w:rPr>
          <w:sz w:val="22"/>
          <w:szCs w:val="22"/>
        </w:rPr>
        <w:t>po prerokovaní so zákonným zástupcom dieťaťa:</w:t>
      </w:r>
    </w:p>
    <w:p w:rsidR="003D4356" w:rsidRPr="00500980" w:rsidRDefault="003D4356" w:rsidP="00500980">
      <w:pPr>
        <w:numPr>
          <w:ilvl w:val="0"/>
          <w:numId w:val="73"/>
        </w:numPr>
        <w:suppressAutoHyphens w:val="0"/>
        <w:ind w:left="1134"/>
        <w:contextualSpacing/>
        <w:jc w:val="both"/>
        <w:rPr>
          <w:sz w:val="22"/>
          <w:szCs w:val="22"/>
        </w:rPr>
      </w:pPr>
      <w:r w:rsidRPr="00500980">
        <w:rPr>
          <w:sz w:val="22"/>
          <w:szCs w:val="22"/>
        </w:rPr>
        <w:t xml:space="preserve">pri zníženej adaptačnej schopnosti dieťaťa,  </w:t>
      </w:r>
    </w:p>
    <w:p w:rsidR="003D4356" w:rsidRPr="00500980" w:rsidRDefault="003D4356" w:rsidP="00500980">
      <w:pPr>
        <w:numPr>
          <w:ilvl w:val="0"/>
          <w:numId w:val="73"/>
        </w:numPr>
        <w:suppressAutoHyphens w:val="0"/>
        <w:ind w:left="1134"/>
        <w:contextualSpacing/>
        <w:jc w:val="both"/>
        <w:rPr>
          <w:sz w:val="22"/>
          <w:szCs w:val="22"/>
        </w:rPr>
      </w:pPr>
      <w:r w:rsidRPr="00500980">
        <w:rPr>
          <w:sz w:val="22"/>
          <w:szCs w:val="22"/>
        </w:rPr>
        <w:t>v</w:t>
      </w:r>
      <w:r w:rsidR="00466E6A" w:rsidRPr="00500980">
        <w:rPr>
          <w:sz w:val="22"/>
          <w:szCs w:val="22"/>
        </w:rPr>
        <w:t> </w:t>
      </w:r>
      <w:r w:rsidRPr="00500980">
        <w:rPr>
          <w:sz w:val="22"/>
          <w:szCs w:val="22"/>
        </w:rPr>
        <w:t>prípade zmeny v</w:t>
      </w:r>
      <w:r w:rsidR="00466E6A" w:rsidRPr="00500980">
        <w:rPr>
          <w:sz w:val="22"/>
          <w:szCs w:val="22"/>
        </w:rPr>
        <w:t> </w:t>
      </w:r>
      <w:r w:rsidRPr="00500980">
        <w:rPr>
          <w:sz w:val="22"/>
          <w:szCs w:val="22"/>
        </w:rPr>
        <w:t>prejavoch správania dieťaťa vzhľadom k</w:t>
      </w:r>
      <w:r w:rsidR="00466E6A" w:rsidRPr="00500980">
        <w:rPr>
          <w:sz w:val="22"/>
          <w:szCs w:val="22"/>
        </w:rPr>
        <w:t> </w:t>
      </w:r>
      <w:r w:rsidRPr="00500980">
        <w:rPr>
          <w:sz w:val="22"/>
          <w:szCs w:val="22"/>
        </w:rPr>
        <w:t>individuálnym osobitostiam dieťaťa</w:t>
      </w:r>
      <w:r w:rsidR="00466E6A" w:rsidRPr="00500980">
        <w:rPr>
          <w:sz w:val="22"/>
          <w:szCs w:val="22"/>
        </w:rPr>
        <w:t>. A</w:t>
      </w:r>
      <w:r w:rsidRPr="00500980">
        <w:rPr>
          <w:sz w:val="22"/>
          <w:szCs w:val="22"/>
        </w:rPr>
        <w:t>k dieťa vzhľadom na individuálne osobitosti a</w:t>
      </w:r>
      <w:r w:rsidR="00466E6A" w:rsidRPr="00500980">
        <w:rPr>
          <w:sz w:val="22"/>
          <w:szCs w:val="22"/>
        </w:rPr>
        <w:t> </w:t>
      </w:r>
      <w:r w:rsidRPr="00500980">
        <w:rPr>
          <w:sz w:val="22"/>
          <w:szCs w:val="22"/>
        </w:rPr>
        <w:t>zmeny v</w:t>
      </w:r>
      <w:r w:rsidR="00466E6A" w:rsidRPr="00500980">
        <w:rPr>
          <w:sz w:val="22"/>
          <w:szCs w:val="22"/>
        </w:rPr>
        <w:t> </w:t>
      </w:r>
      <w:r w:rsidRPr="00500980">
        <w:rPr>
          <w:sz w:val="22"/>
          <w:szCs w:val="22"/>
        </w:rPr>
        <w:t>správaní narúša výchovno-vzdelávaciu činnosť, ohrozuje ostatné deti a</w:t>
      </w:r>
      <w:r w:rsidR="00466E6A" w:rsidRPr="00500980">
        <w:rPr>
          <w:sz w:val="22"/>
          <w:szCs w:val="22"/>
        </w:rPr>
        <w:t> </w:t>
      </w:r>
      <w:r w:rsidRPr="00500980">
        <w:rPr>
          <w:sz w:val="22"/>
          <w:szCs w:val="22"/>
        </w:rPr>
        <w:t xml:space="preserve">zamestnancov, riaditeľka </w:t>
      </w:r>
      <w:r w:rsidR="00466E6A" w:rsidRPr="00500980">
        <w:rPr>
          <w:sz w:val="22"/>
          <w:szCs w:val="22"/>
        </w:rPr>
        <w:t>MŠ</w:t>
      </w:r>
      <w:r w:rsidRPr="00500980">
        <w:rPr>
          <w:sz w:val="22"/>
          <w:szCs w:val="22"/>
        </w:rPr>
        <w:t xml:space="preserve"> preruší dochádzku dieťaťa po prerokovaní so zákonným zástupcom dieťaťa a</w:t>
      </w:r>
      <w:r w:rsidR="00466E6A" w:rsidRPr="00500980">
        <w:rPr>
          <w:sz w:val="22"/>
          <w:szCs w:val="22"/>
        </w:rPr>
        <w:t> </w:t>
      </w:r>
      <w:r w:rsidRPr="00500980">
        <w:rPr>
          <w:sz w:val="22"/>
          <w:szCs w:val="22"/>
        </w:rPr>
        <w:t>po prerokovaní v</w:t>
      </w:r>
      <w:r w:rsidR="00466E6A" w:rsidRPr="00500980">
        <w:rPr>
          <w:sz w:val="22"/>
          <w:szCs w:val="22"/>
        </w:rPr>
        <w:t> </w:t>
      </w:r>
      <w:r w:rsidRPr="00500980">
        <w:rPr>
          <w:sz w:val="22"/>
          <w:szCs w:val="22"/>
        </w:rPr>
        <w:t xml:space="preserve">pedagogickej rade školy. </w:t>
      </w:r>
    </w:p>
    <w:p w:rsidR="003D4356" w:rsidRPr="00500980" w:rsidRDefault="003D4356" w:rsidP="00500980">
      <w:pPr>
        <w:numPr>
          <w:ilvl w:val="0"/>
          <w:numId w:val="73"/>
        </w:numPr>
        <w:suppressAutoHyphens w:val="0"/>
        <w:ind w:left="1134"/>
        <w:contextualSpacing/>
        <w:jc w:val="both"/>
        <w:rPr>
          <w:sz w:val="22"/>
          <w:szCs w:val="22"/>
        </w:rPr>
      </w:pPr>
      <w:r w:rsidRPr="00500980">
        <w:rPr>
          <w:sz w:val="22"/>
          <w:szCs w:val="22"/>
        </w:rPr>
        <w:t>na základe písomnej žiadosti zákonného zástupcu dieťaťa o</w:t>
      </w:r>
      <w:r w:rsidR="00466E6A" w:rsidRPr="00500980">
        <w:rPr>
          <w:sz w:val="22"/>
          <w:szCs w:val="22"/>
        </w:rPr>
        <w:t> </w:t>
      </w:r>
      <w:r w:rsidRPr="00500980">
        <w:rPr>
          <w:sz w:val="22"/>
          <w:szCs w:val="22"/>
        </w:rPr>
        <w:t xml:space="preserve">prerušenie dochádzky dieťaťa do materskej školy (napr. zo zdravotných dôvodov alebo iných rodinných dôvodov). </w:t>
      </w:r>
    </w:p>
    <w:p w:rsidR="00466E6A" w:rsidRPr="00500980" w:rsidRDefault="00466E6A" w:rsidP="00500980">
      <w:pPr>
        <w:jc w:val="both"/>
        <w:rPr>
          <w:sz w:val="22"/>
          <w:szCs w:val="22"/>
        </w:rPr>
      </w:pPr>
    </w:p>
    <w:p w:rsidR="003D4356" w:rsidRPr="00500980" w:rsidRDefault="003D4356" w:rsidP="00500980">
      <w:pPr>
        <w:numPr>
          <w:ilvl w:val="1"/>
          <w:numId w:val="14"/>
        </w:numPr>
        <w:ind w:left="709"/>
        <w:jc w:val="both"/>
        <w:rPr>
          <w:sz w:val="22"/>
          <w:szCs w:val="22"/>
        </w:rPr>
      </w:pPr>
      <w:r w:rsidRPr="00500980">
        <w:rPr>
          <w:sz w:val="22"/>
          <w:szCs w:val="22"/>
        </w:rPr>
        <w:t>Tlačivo žiadosti o</w:t>
      </w:r>
      <w:r w:rsidR="00466E6A" w:rsidRPr="00500980">
        <w:rPr>
          <w:sz w:val="22"/>
          <w:szCs w:val="22"/>
        </w:rPr>
        <w:t> </w:t>
      </w:r>
      <w:r w:rsidRPr="00500980">
        <w:rPr>
          <w:sz w:val="22"/>
          <w:szCs w:val="22"/>
        </w:rPr>
        <w:t>prerušenie dochádzky dieťaťa do MŠ je dostupné na web</w:t>
      </w:r>
      <w:r w:rsidR="00604EF1">
        <w:rPr>
          <w:sz w:val="22"/>
          <w:szCs w:val="22"/>
        </w:rPr>
        <w:t>ovej</w:t>
      </w:r>
      <w:r w:rsidR="00466E6A" w:rsidRPr="00500980">
        <w:rPr>
          <w:sz w:val="22"/>
          <w:szCs w:val="22"/>
        </w:rPr>
        <w:t xml:space="preserve"> stránke </w:t>
      </w:r>
      <w:r w:rsidRPr="00500980">
        <w:rPr>
          <w:sz w:val="22"/>
          <w:szCs w:val="22"/>
        </w:rPr>
        <w:t xml:space="preserve">materskej školy. Riaditeľka </w:t>
      </w:r>
      <w:r w:rsidR="00466E6A" w:rsidRPr="00500980">
        <w:rPr>
          <w:sz w:val="22"/>
          <w:szCs w:val="22"/>
        </w:rPr>
        <w:t>MŠ</w:t>
      </w:r>
      <w:r w:rsidRPr="00500980">
        <w:rPr>
          <w:sz w:val="22"/>
          <w:szCs w:val="22"/>
        </w:rPr>
        <w:t xml:space="preserve"> vyhovie žiadosti zákonného zástupcu maximálne na obdobie troch  mesiacov. V</w:t>
      </w:r>
      <w:r w:rsidR="00466E6A" w:rsidRPr="00500980">
        <w:rPr>
          <w:sz w:val="22"/>
          <w:szCs w:val="22"/>
        </w:rPr>
        <w:t> </w:t>
      </w:r>
      <w:r w:rsidRPr="00500980">
        <w:rPr>
          <w:sz w:val="22"/>
          <w:szCs w:val="22"/>
        </w:rPr>
        <w:t>prípade, že zákonný zástupca dieťaťa predloží lekárske potvrdenie, že dieťaťu je zo zdravotných dôvodov potrebné prerušenie dochádzky na dlhšie neurčené obdobie môže</w:t>
      </w:r>
      <w:r w:rsidR="00466E6A" w:rsidRPr="00500980">
        <w:rPr>
          <w:sz w:val="22"/>
          <w:szCs w:val="22"/>
        </w:rPr>
        <w:t xml:space="preserve">, môže </w:t>
      </w:r>
      <w:r w:rsidRPr="00500980">
        <w:rPr>
          <w:sz w:val="22"/>
          <w:szCs w:val="22"/>
        </w:rPr>
        <w:t xml:space="preserve">riaditeľka </w:t>
      </w:r>
      <w:r w:rsidR="00466E6A" w:rsidRPr="00500980">
        <w:rPr>
          <w:sz w:val="22"/>
          <w:szCs w:val="22"/>
        </w:rPr>
        <w:t xml:space="preserve">MŠ prerušiť dochádzku dieťaťa aj na obdobie dlhšie ako </w:t>
      </w:r>
      <w:r w:rsidRPr="00500980">
        <w:rPr>
          <w:sz w:val="22"/>
          <w:szCs w:val="22"/>
        </w:rPr>
        <w:t xml:space="preserve">tri mesiace. </w:t>
      </w:r>
    </w:p>
    <w:p w:rsidR="00D23E5A" w:rsidRDefault="00D23E5A" w:rsidP="00500980">
      <w:pPr>
        <w:ind w:hanging="720"/>
        <w:jc w:val="center"/>
        <w:rPr>
          <w:b/>
        </w:rPr>
      </w:pPr>
    </w:p>
    <w:p w:rsidR="00466E6A" w:rsidRDefault="00466E6A" w:rsidP="00500980">
      <w:pPr>
        <w:ind w:hanging="720"/>
        <w:jc w:val="center"/>
        <w:rPr>
          <w:b/>
        </w:rPr>
      </w:pPr>
      <w:r>
        <w:rPr>
          <w:b/>
        </w:rPr>
        <w:t>Článok III.</w:t>
      </w:r>
    </w:p>
    <w:p w:rsidR="003D4356" w:rsidRDefault="003D4356" w:rsidP="00604EF1">
      <w:pPr>
        <w:ind w:hanging="720"/>
        <w:jc w:val="center"/>
        <w:rPr>
          <w:b/>
        </w:rPr>
      </w:pPr>
      <w:r w:rsidRPr="0036719E">
        <w:rPr>
          <w:b/>
        </w:rPr>
        <w:t>Predčasné ukončenie predprimárneho vzdelávania dieťaťa v</w:t>
      </w:r>
      <w:r w:rsidR="00466E6A">
        <w:rPr>
          <w:b/>
        </w:rPr>
        <w:t> </w:t>
      </w:r>
      <w:r w:rsidRPr="0036719E">
        <w:rPr>
          <w:b/>
        </w:rPr>
        <w:t>materskej škole</w:t>
      </w:r>
    </w:p>
    <w:p w:rsidR="003D4356" w:rsidRPr="0036719E" w:rsidRDefault="003D4356" w:rsidP="00500980">
      <w:pPr>
        <w:ind w:hanging="720"/>
        <w:jc w:val="both"/>
        <w:rPr>
          <w:b/>
        </w:rPr>
      </w:pPr>
    </w:p>
    <w:p w:rsidR="003D4356" w:rsidRPr="00500980" w:rsidRDefault="003D4356" w:rsidP="00500980">
      <w:pPr>
        <w:numPr>
          <w:ilvl w:val="0"/>
          <w:numId w:val="75"/>
        </w:numPr>
        <w:suppressAutoHyphens w:val="0"/>
        <w:jc w:val="both"/>
        <w:rPr>
          <w:sz w:val="22"/>
          <w:szCs w:val="22"/>
        </w:rPr>
      </w:pPr>
      <w:r w:rsidRPr="00500980">
        <w:rPr>
          <w:sz w:val="22"/>
          <w:szCs w:val="22"/>
        </w:rPr>
        <w:t xml:space="preserve">Riaditeľka MŠ </w:t>
      </w:r>
      <w:r w:rsidR="00466E6A" w:rsidRPr="00500980">
        <w:rPr>
          <w:sz w:val="22"/>
          <w:szCs w:val="22"/>
        </w:rPr>
        <w:t>môže rozhodnúť o predčasnom ukončení predprimárneho vzdelávania dieťaťa v materskej škole</w:t>
      </w:r>
      <w:r w:rsidRPr="00500980">
        <w:rPr>
          <w:sz w:val="22"/>
          <w:szCs w:val="22"/>
        </w:rPr>
        <w:t>,  ak zákonný zástupca dieťaťa:</w:t>
      </w:r>
    </w:p>
    <w:p w:rsidR="00E70132" w:rsidRPr="00500980" w:rsidRDefault="003D4356" w:rsidP="00500980">
      <w:pPr>
        <w:pStyle w:val="Hlavika"/>
        <w:numPr>
          <w:ilvl w:val="0"/>
          <w:numId w:val="72"/>
        </w:numPr>
        <w:tabs>
          <w:tab w:val="clear" w:pos="4536"/>
          <w:tab w:val="clear" w:pos="9072"/>
        </w:tabs>
        <w:suppressAutoHyphens w:val="0"/>
        <w:ind w:left="993" w:hanging="284"/>
        <w:jc w:val="both"/>
        <w:rPr>
          <w:sz w:val="22"/>
          <w:szCs w:val="22"/>
        </w:rPr>
      </w:pPr>
      <w:r w:rsidRPr="00500980">
        <w:rPr>
          <w:sz w:val="22"/>
          <w:szCs w:val="22"/>
        </w:rPr>
        <w:t xml:space="preserve">neuvedie v žiadosti o prijatie do materskej školy prípadné ochorenie, </w:t>
      </w:r>
      <w:r w:rsidR="00466E6A" w:rsidRPr="00500980">
        <w:rPr>
          <w:sz w:val="22"/>
          <w:szCs w:val="22"/>
        </w:rPr>
        <w:t xml:space="preserve">zdravotné </w:t>
      </w:r>
      <w:r w:rsidRPr="00500980">
        <w:rPr>
          <w:sz w:val="22"/>
          <w:szCs w:val="22"/>
        </w:rPr>
        <w:t xml:space="preserve">postihnutie dieťaťa, individuálne prejavy nezodpovedajúce vekovým osobitostiam dieťaťa alebo iné závažné skutočnosti, ktoré by mohli mať vplyv na priebeh výchovy a vzdelávania dieťaťa v materskej škole podľa § 144 ods. 7 písm. d) </w:t>
      </w:r>
      <w:r w:rsidR="00466E6A" w:rsidRPr="00500980">
        <w:rPr>
          <w:sz w:val="22"/>
          <w:szCs w:val="22"/>
        </w:rPr>
        <w:t>zákona č. 245/2008 Z.z.</w:t>
      </w:r>
      <w:r w:rsidRPr="00500980">
        <w:rPr>
          <w:sz w:val="22"/>
          <w:szCs w:val="22"/>
        </w:rPr>
        <w:t xml:space="preserve"> alebo by mohli mať negatívny dopad na vzdelávanie ostatných detí. Riaditeľka </w:t>
      </w:r>
      <w:r w:rsidR="00466E6A" w:rsidRPr="00500980">
        <w:rPr>
          <w:sz w:val="22"/>
          <w:szCs w:val="22"/>
        </w:rPr>
        <w:t xml:space="preserve">MŠ v takom prípade vyzve </w:t>
      </w:r>
      <w:r w:rsidRPr="00500980">
        <w:rPr>
          <w:sz w:val="22"/>
          <w:szCs w:val="22"/>
        </w:rPr>
        <w:t>zákonného zástupcu dieťaťa  o</w:t>
      </w:r>
      <w:r w:rsidR="00466E6A" w:rsidRPr="00500980">
        <w:rPr>
          <w:sz w:val="22"/>
          <w:szCs w:val="22"/>
        </w:rPr>
        <w:t xml:space="preserve"> predloženie </w:t>
      </w:r>
      <w:r w:rsidRPr="00500980">
        <w:rPr>
          <w:sz w:val="22"/>
          <w:szCs w:val="22"/>
        </w:rPr>
        <w:t>písomné vyjadrenie pediatra</w:t>
      </w:r>
      <w:r w:rsidR="00466E6A" w:rsidRPr="00500980">
        <w:rPr>
          <w:sz w:val="22"/>
          <w:szCs w:val="22"/>
        </w:rPr>
        <w:t xml:space="preserve"> alebo odborného lekára</w:t>
      </w:r>
      <w:r w:rsidRPr="00500980">
        <w:rPr>
          <w:sz w:val="22"/>
          <w:szCs w:val="22"/>
        </w:rPr>
        <w:t xml:space="preserve">. Ak zákonný zástupca dieťaťa, na základe písomnej </w:t>
      </w:r>
      <w:r w:rsidR="00E70132" w:rsidRPr="00500980">
        <w:rPr>
          <w:sz w:val="22"/>
          <w:szCs w:val="22"/>
        </w:rPr>
        <w:t>výzvy</w:t>
      </w:r>
      <w:r w:rsidRPr="00500980">
        <w:rPr>
          <w:sz w:val="22"/>
          <w:szCs w:val="22"/>
        </w:rPr>
        <w:t xml:space="preserve"> riaditeľ</w:t>
      </w:r>
      <w:r w:rsidR="00E70132" w:rsidRPr="00500980">
        <w:rPr>
          <w:sz w:val="22"/>
          <w:szCs w:val="22"/>
        </w:rPr>
        <w:t>ky MŠ</w:t>
      </w:r>
      <w:r w:rsidRPr="00500980">
        <w:rPr>
          <w:sz w:val="22"/>
          <w:szCs w:val="22"/>
        </w:rPr>
        <w:t xml:space="preserve"> nepredloží v určenom termíne požadované vyjadrenie </w:t>
      </w:r>
      <w:r w:rsidR="00E70132" w:rsidRPr="00500980">
        <w:rPr>
          <w:sz w:val="22"/>
          <w:szCs w:val="22"/>
        </w:rPr>
        <w:t>od lekára</w:t>
      </w:r>
      <w:r w:rsidRPr="00500980">
        <w:rPr>
          <w:sz w:val="22"/>
          <w:szCs w:val="22"/>
        </w:rPr>
        <w:t xml:space="preserve">, </w:t>
      </w:r>
      <w:r w:rsidR="00E70132" w:rsidRPr="00500980">
        <w:rPr>
          <w:sz w:val="22"/>
          <w:szCs w:val="22"/>
        </w:rPr>
        <w:t>môže riaditeľka MŠ po predchádzajúcom písomnom upozornení zákonného zástupcu rozhodnúť o </w:t>
      </w:r>
      <w:r w:rsidRPr="00500980">
        <w:rPr>
          <w:sz w:val="22"/>
          <w:szCs w:val="22"/>
        </w:rPr>
        <w:t>predčasn</w:t>
      </w:r>
      <w:r w:rsidR="00E70132" w:rsidRPr="00500980">
        <w:rPr>
          <w:sz w:val="22"/>
          <w:szCs w:val="22"/>
        </w:rPr>
        <w:t>om ukončení predprimárneho vzdelávania dieťaťa v materskej škole</w:t>
      </w:r>
      <w:r w:rsidR="005652F0" w:rsidRPr="00500980">
        <w:rPr>
          <w:sz w:val="22"/>
          <w:szCs w:val="22"/>
        </w:rPr>
        <w:t>,</w:t>
      </w:r>
    </w:p>
    <w:p w:rsidR="003D4356" w:rsidRPr="00500980" w:rsidRDefault="003D4356" w:rsidP="00500980">
      <w:pPr>
        <w:numPr>
          <w:ilvl w:val="0"/>
          <w:numId w:val="72"/>
        </w:numPr>
        <w:suppressAutoHyphens w:val="0"/>
        <w:ind w:left="993" w:hanging="284"/>
        <w:jc w:val="both"/>
        <w:rPr>
          <w:sz w:val="22"/>
          <w:szCs w:val="22"/>
        </w:rPr>
      </w:pPr>
      <w:r w:rsidRPr="00500980">
        <w:rPr>
          <w:sz w:val="22"/>
          <w:szCs w:val="22"/>
        </w:rPr>
        <w:t xml:space="preserve">neinformuje včas </w:t>
      </w:r>
      <w:r w:rsidR="005652F0" w:rsidRPr="00500980">
        <w:rPr>
          <w:sz w:val="22"/>
          <w:szCs w:val="22"/>
        </w:rPr>
        <w:t xml:space="preserve">materskú </w:t>
      </w:r>
      <w:r w:rsidRPr="00500980">
        <w:rPr>
          <w:sz w:val="22"/>
          <w:szCs w:val="22"/>
        </w:rPr>
        <w:t>školu o</w:t>
      </w:r>
      <w:r w:rsidR="005652F0" w:rsidRPr="00500980">
        <w:rPr>
          <w:sz w:val="22"/>
          <w:szCs w:val="22"/>
        </w:rPr>
        <w:t> </w:t>
      </w:r>
      <w:r w:rsidRPr="00500980">
        <w:rPr>
          <w:sz w:val="22"/>
          <w:szCs w:val="22"/>
        </w:rPr>
        <w:t>zdravotných problémoch dieťaťa a</w:t>
      </w:r>
      <w:r w:rsidR="005652F0" w:rsidRPr="00500980">
        <w:rPr>
          <w:sz w:val="22"/>
          <w:szCs w:val="22"/>
        </w:rPr>
        <w:t> </w:t>
      </w:r>
      <w:r w:rsidRPr="00500980">
        <w:rPr>
          <w:sz w:val="22"/>
          <w:szCs w:val="22"/>
        </w:rPr>
        <w:t>o</w:t>
      </w:r>
      <w:r w:rsidR="005652F0" w:rsidRPr="00500980">
        <w:rPr>
          <w:sz w:val="22"/>
          <w:szCs w:val="22"/>
        </w:rPr>
        <w:t> </w:t>
      </w:r>
      <w:r w:rsidRPr="00500980">
        <w:rPr>
          <w:sz w:val="22"/>
          <w:szCs w:val="22"/>
        </w:rPr>
        <w:t>zmenách jeho zdravotného stavu a</w:t>
      </w:r>
      <w:r w:rsidR="005652F0" w:rsidRPr="00500980">
        <w:rPr>
          <w:sz w:val="22"/>
          <w:szCs w:val="22"/>
        </w:rPr>
        <w:t> </w:t>
      </w:r>
      <w:r w:rsidRPr="00500980">
        <w:rPr>
          <w:sz w:val="22"/>
          <w:szCs w:val="22"/>
        </w:rPr>
        <w:t>o</w:t>
      </w:r>
      <w:r w:rsidR="005652F0" w:rsidRPr="00500980">
        <w:rPr>
          <w:sz w:val="22"/>
          <w:szCs w:val="22"/>
        </w:rPr>
        <w:t> </w:t>
      </w:r>
      <w:r w:rsidRPr="00500980">
        <w:rPr>
          <w:sz w:val="22"/>
          <w:szCs w:val="22"/>
        </w:rPr>
        <w:t>iných závažných skutočnostiach vzťahujúcich sa na zdravotný stav dieťaťa alebo o</w:t>
      </w:r>
      <w:r w:rsidR="005652F0" w:rsidRPr="00500980">
        <w:rPr>
          <w:sz w:val="22"/>
          <w:szCs w:val="22"/>
        </w:rPr>
        <w:t> </w:t>
      </w:r>
      <w:r w:rsidRPr="00500980">
        <w:rPr>
          <w:sz w:val="22"/>
          <w:szCs w:val="22"/>
        </w:rPr>
        <w:t>okolnostiach, ktoré by mohli mať vplyv na výchovu a</w:t>
      </w:r>
      <w:r w:rsidR="005652F0" w:rsidRPr="00500980">
        <w:rPr>
          <w:sz w:val="22"/>
          <w:szCs w:val="22"/>
        </w:rPr>
        <w:t> </w:t>
      </w:r>
      <w:r w:rsidRPr="00500980">
        <w:rPr>
          <w:sz w:val="22"/>
          <w:szCs w:val="22"/>
        </w:rPr>
        <w:t>vzdelávanie dieťaťa podľa § 144 ods. 7 písm. d) školského zákona</w:t>
      </w:r>
      <w:r w:rsidR="005652F0" w:rsidRPr="00500980">
        <w:rPr>
          <w:sz w:val="22"/>
          <w:szCs w:val="22"/>
        </w:rPr>
        <w:t xml:space="preserve">, </w:t>
      </w:r>
      <w:r w:rsidRPr="00500980">
        <w:rPr>
          <w:sz w:val="22"/>
          <w:szCs w:val="22"/>
        </w:rPr>
        <w:t>napriek  predchádzajúcemu písomnému upozorneniu riaditeľ</w:t>
      </w:r>
      <w:r w:rsidR="005652F0" w:rsidRPr="00500980">
        <w:rPr>
          <w:sz w:val="22"/>
          <w:szCs w:val="22"/>
        </w:rPr>
        <w:t>ky MŠ,</w:t>
      </w:r>
    </w:p>
    <w:p w:rsidR="003D4356" w:rsidRPr="00500980" w:rsidRDefault="003D4356" w:rsidP="00500980">
      <w:pPr>
        <w:numPr>
          <w:ilvl w:val="0"/>
          <w:numId w:val="72"/>
        </w:numPr>
        <w:suppressAutoHyphens w:val="0"/>
        <w:ind w:left="993" w:hanging="284"/>
        <w:jc w:val="both"/>
        <w:rPr>
          <w:sz w:val="22"/>
          <w:szCs w:val="22"/>
        </w:rPr>
      </w:pPr>
      <w:r w:rsidRPr="00500980">
        <w:rPr>
          <w:sz w:val="22"/>
          <w:szCs w:val="22"/>
        </w:rPr>
        <w:t xml:space="preserve">na </w:t>
      </w:r>
      <w:r w:rsidR="005652F0" w:rsidRPr="00500980">
        <w:rPr>
          <w:sz w:val="22"/>
          <w:szCs w:val="22"/>
        </w:rPr>
        <w:t xml:space="preserve">opakovanú písomnú výzvu </w:t>
      </w:r>
      <w:r w:rsidRPr="00500980">
        <w:rPr>
          <w:sz w:val="22"/>
          <w:szCs w:val="22"/>
        </w:rPr>
        <w:t>riaditeľ</w:t>
      </w:r>
      <w:r w:rsidR="005652F0" w:rsidRPr="00500980">
        <w:rPr>
          <w:sz w:val="22"/>
          <w:szCs w:val="22"/>
        </w:rPr>
        <w:t>ky</w:t>
      </w:r>
      <w:r w:rsidR="00020D57">
        <w:rPr>
          <w:sz w:val="22"/>
          <w:szCs w:val="22"/>
        </w:rPr>
        <w:t xml:space="preserve"> </w:t>
      </w:r>
      <w:r w:rsidR="005652F0" w:rsidRPr="00500980">
        <w:rPr>
          <w:sz w:val="22"/>
          <w:szCs w:val="22"/>
        </w:rPr>
        <w:t>MŠ</w:t>
      </w:r>
      <w:r w:rsidR="00020D57">
        <w:rPr>
          <w:sz w:val="22"/>
          <w:szCs w:val="22"/>
        </w:rPr>
        <w:t xml:space="preserve"> </w:t>
      </w:r>
      <w:r w:rsidR="005652F0" w:rsidRPr="00500980">
        <w:rPr>
          <w:sz w:val="22"/>
          <w:szCs w:val="22"/>
        </w:rPr>
        <w:t xml:space="preserve">nezabezpečí </w:t>
      </w:r>
      <w:r w:rsidRPr="00500980">
        <w:rPr>
          <w:sz w:val="22"/>
          <w:szCs w:val="22"/>
        </w:rPr>
        <w:t>potrebné odborné vyšetrenia v poradenských zariadeniach a u odborného lekára</w:t>
      </w:r>
      <w:r w:rsidR="005652F0" w:rsidRPr="00500980">
        <w:rPr>
          <w:sz w:val="22"/>
          <w:szCs w:val="22"/>
        </w:rPr>
        <w:t>,</w:t>
      </w:r>
    </w:p>
    <w:p w:rsidR="003D4356" w:rsidRPr="00500980" w:rsidRDefault="005652F0" w:rsidP="00500980">
      <w:pPr>
        <w:numPr>
          <w:ilvl w:val="0"/>
          <w:numId w:val="72"/>
        </w:numPr>
        <w:suppressAutoHyphens w:val="0"/>
        <w:ind w:left="993" w:hanging="284"/>
        <w:jc w:val="both"/>
        <w:rPr>
          <w:sz w:val="22"/>
          <w:szCs w:val="22"/>
        </w:rPr>
      </w:pPr>
      <w:r w:rsidRPr="00500980">
        <w:rPr>
          <w:sz w:val="22"/>
          <w:szCs w:val="22"/>
        </w:rPr>
        <w:t xml:space="preserve">napriek opakovanému písomnému upozorneniu riaditeľky MŠ </w:t>
      </w:r>
      <w:r w:rsidR="003D4356" w:rsidRPr="00500980">
        <w:rPr>
          <w:sz w:val="22"/>
          <w:szCs w:val="22"/>
        </w:rPr>
        <w:t>nerešpektuje adaptačný program materskej školy a podmienky adaptačného/diagnostického pobytu dieťaťa určené pri prevzatí rozhodnutia</w:t>
      </w:r>
      <w:r w:rsidRPr="00500980">
        <w:rPr>
          <w:sz w:val="22"/>
          <w:szCs w:val="22"/>
        </w:rPr>
        <w:t xml:space="preserve"> o prijatí</w:t>
      </w:r>
      <w:r w:rsidR="003D4356" w:rsidRPr="00500980">
        <w:rPr>
          <w:sz w:val="22"/>
          <w:szCs w:val="22"/>
        </w:rPr>
        <w:t>.</w:t>
      </w:r>
    </w:p>
    <w:p w:rsidR="003D4356" w:rsidRPr="00500980" w:rsidRDefault="005652F0" w:rsidP="00500980">
      <w:pPr>
        <w:numPr>
          <w:ilvl w:val="0"/>
          <w:numId w:val="72"/>
        </w:numPr>
        <w:suppressAutoHyphens w:val="0"/>
        <w:ind w:left="993" w:hanging="284"/>
        <w:jc w:val="both"/>
        <w:rPr>
          <w:sz w:val="22"/>
          <w:szCs w:val="22"/>
        </w:rPr>
      </w:pPr>
      <w:r w:rsidRPr="00500980">
        <w:rPr>
          <w:sz w:val="22"/>
          <w:szCs w:val="22"/>
        </w:rPr>
        <w:t xml:space="preserve">napriek opakovanému písomnému upozorneniu riaditeľky MŠ </w:t>
      </w:r>
      <w:r w:rsidR="003D4356" w:rsidRPr="00500980">
        <w:rPr>
          <w:sz w:val="22"/>
          <w:szCs w:val="22"/>
        </w:rPr>
        <w:t>neuhradí  poplatok za pobyt dieťaťa v MŠ a poplatok za stravovanie určené VZN</w:t>
      </w:r>
      <w:r w:rsidR="00020D57">
        <w:rPr>
          <w:sz w:val="22"/>
          <w:szCs w:val="22"/>
        </w:rPr>
        <w:t xml:space="preserve"> </w:t>
      </w:r>
      <w:r w:rsidR="003D4356" w:rsidRPr="00500980">
        <w:rPr>
          <w:sz w:val="22"/>
          <w:szCs w:val="22"/>
        </w:rPr>
        <w:t xml:space="preserve"> </w:t>
      </w:r>
      <w:r w:rsidRPr="00500980">
        <w:rPr>
          <w:sz w:val="22"/>
          <w:szCs w:val="22"/>
        </w:rPr>
        <w:t xml:space="preserve">obce </w:t>
      </w:r>
      <w:r w:rsidR="00020D57">
        <w:rPr>
          <w:sz w:val="22"/>
          <w:szCs w:val="22"/>
        </w:rPr>
        <w:t>Hraň</w:t>
      </w:r>
      <w:r w:rsidRPr="00500980">
        <w:rPr>
          <w:sz w:val="22"/>
          <w:szCs w:val="22"/>
        </w:rPr>
        <w:t xml:space="preserve"> </w:t>
      </w:r>
      <w:r w:rsidR="00020D57">
        <w:rPr>
          <w:sz w:val="22"/>
          <w:szCs w:val="22"/>
        </w:rPr>
        <w:t xml:space="preserve"> č. 27/2019 </w:t>
      </w:r>
      <w:r w:rsidR="003D4356" w:rsidRPr="00500980">
        <w:rPr>
          <w:sz w:val="22"/>
          <w:szCs w:val="22"/>
        </w:rPr>
        <w:t>v stanovenom termíne</w:t>
      </w:r>
      <w:r w:rsidRPr="00500980">
        <w:rPr>
          <w:sz w:val="22"/>
          <w:szCs w:val="22"/>
        </w:rPr>
        <w:t>,</w:t>
      </w:r>
    </w:p>
    <w:p w:rsidR="003D4356" w:rsidRPr="00500980" w:rsidRDefault="005652F0" w:rsidP="00500980">
      <w:pPr>
        <w:numPr>
          <w:ilvl w:val="0"/>
          <w:numId w:val="72"/>
        </w:numPr>
        <w:suppressAutoHyphens w:val="0"/>
        <w:ind w:left="993" w:hanging="284"/>
        <w:jc w:val="both"/>
        <w:rPr>
          <w:sz w:val="22"/>
          <w:szCs w:val="22"/>
        </w:rPr>
      </w:pPr>
      <w:r w:rsidRPr="00500980">
        <w:rPr>
          <w:sz w:val="22"/>
          <w:szCs w:val="22"/>
        </w:rPr>
        <w:t xml:space="preserve">napriek opakovanému písomnému upozorneniu riaditeľky MŠ porušuje </w:t>
      </w:r>
      <w:r w:rsidR="006C13D5" w:rsidRPr="00500980">
        <w:rPr>
          <w:sz w:val="22"/>
          <w:szCs w:val="22"/>
        </w:rPr>
        <w:t xml:space="preserve">iné </w:t>
      </w:r>
      <w:r w:rsidRPr="00500980">
        <w:rPr>
          <w:sz w:val="22"/>
          <w:szCs w:val="22"/>
        </w:rPr>
        <w:t>povinnosti zákonného zástupcu stanovené týmto školským poriadkom.</w:t>
      </w:r>
    </w:p>
    <w:p w:rsidR="003D4356" w:rsidRPr="00500980" w:rsidRDefault="003D4356" w:rsidP="00500980">
      <w:pPr>
        <w:suppressAutoHyphens w:val="0"/>
        <w:ind w:left="709"/>
        <w:jc w:val="both"/>
        <w:rPr>
          <w:sz w:val="22"/>
          <w:szCs w:val="22"/>
        </w:rPr>
      </w:pPr>
    </w:p>
    <w:p w:rsidR="003D4356" w:rsidRPr="00500980" w:rsidRDefault="003D4356" w:rsidP="00500980">
      <w:pPr>
        <w:numPr>
          <w:ilvl w:val="0"/>
          <w:numId w:val="75"/>
        </w:numPr>
        <w:suppressAutoHyphens w:val="0"/>
        <w:contextualSpacing/>
        <w:jc w:val="both"/>
        <w:rPr>
          <w:sz w:val="22"/>
          <w:szCs w:val="22"/>
        </w:rPr>
      </w:pPr>
      <w:r w:rsidRPr="00500980">
        <w:rPr>
          <w:sz w:val="22"/>
          <w:szCs w:val="22"/>
        </w:rPr>
        <w:t xml:space="preserve">V prípade, že sa špeciálne výchovno-vzdelávacie potreby dieťaťa alebo iné individuálne osobitosti, ktoré majú vplyv na výchovu a vzdelávanie dieťaťa v materskej škole prejavia po nástupe dieťaťa do </w:t>
      </w:r>
      <w:r w:rsidR="005972E9" w:rsidRPr="00500980">
        <w:rPr>
          <w:sz w:val="22"/>
          <w:szCs w:val="22"/>
        </w:rPr>
        <w:t>materskej školy</w:t>
      </w:r>
      <w:r w:rsidRPr="00500980">
        <w:rPr>
          <w:sz w:val="22"/>
          <w:szCs w:val="22"/>
        </w:rPr>
        <w:t xml:space="preserve"> riaditeľka </w:t>
      </w:r>
      <w:r w:rsidR="005972E9" w:rsidRPr="00500980">
        <w:rPr>
          <w:sz w:val="22"/>
          <w:szCs w:val="22"/>
        </w:rPr>
        <w:t>MŠ</w:t>
      </w:r>
      <w:r w:rsidRPr="00500980">
        <w:rPr>
          <w:sz w:val="22"/>
          <w:szCs w:val="22"/>
        </w:rPr>
        <w:t xml:space="preserve"> rozhodne o diagnostickom pobyte dieťaťa, počas ktorého sa overí, či dôjde v súlade s § 108 zákona </w:t>
      </w:r>
      <w:r w:rsidR="005972E9" w:rsidRPr="00500980">
        <w:rPr>
          <w:sz w:val="22"/>
          <w:szCs w:val="22"/>
        </w:rPr>
        <w:t xml:space="preserve">č. 245/2008 Z.z. </w:t>
      </w:r>
      <w:r w:rsidRPr="00500980">
        <w:rPr>
          <w:sz w:val="22"/>
          <w:szCs w:val="22"/>
        </w:rPr>
        <w:t xml:space="preserve">k zmene formy vzdelávania dieťaťa alebo po predchádzajúcom písomnom upozornení zákonného zástupcu k vydaniu rozhodnutia o prerušení dochádzky dieťaťa do materskej školy alebo k vydaniu rozhodnutia o predčasnom ukončení predprimárneho vzdelávania z dôvodu, že materská škola nie je schopná vzhľadom  na svoje podmienky poskytnúť dieťaťu predprimárne vzdelávanie primerané druhu a stupňu zdravotného znevýhodnenia dieťaťa.  </w:t>
      </w:r>
    </w:p>
    <w:p w:rsidR="005972E9" w:rsidRPr="00500980" w:rsidRDefault="005972E9" w:rsidP="00500980">
      <w:pPr>
        <w:suppressAutoHyphens w:val="0"/>
        <w:ind w:left="720"/>
        <w:contextualSpacing/>
        <w:jc w:val="both"/>
        <w:rPr>
          <w:sz w:val="22"/>
          <w:szCs w:val="22"/>
        </w:rPr>
      </w:pPr>
    </w:p>
    <w:p w:rsidR="005972E9" w:rsidRPr="00C77595" w:rsidRDefault="003D4356" w:rsidP="00500980">
      <w:pPr>
        <w:numPr>
          <w:ilvl w:val="0"/>
          <w:numId w:val="75"/>
        </w:numPr>
        <w:jc w:val="both"/>
        <w:rPr>
          <w:sz w:val="22"/>
          <w:szCs w:val="22"/>
        </w:rPr>
      </w:pPr>
      <w:r w:rsidRPr="00500980">
        <w:rPr>
          <w:sz w:val="22"/>
          <w:szCs w:val="22"/>
        </w:rPr>
        <w:t xml:space="preserve">Riaditeľka </w:t>
      </w:r>
      <w:r w:rsidR="005972E9" w:rsidRPr="00500980">
        <w:rPr>
          <w:sz w:val="22"/>
          <w:szCs w:val="22"/>
        </w:rPr>
        <w:t>MŠ</w:t>
      </w:r>
      <w:r w:rsidR="00020D57">
        <w:rPr>
          <w:sz w:val="22"/>
          <w:szCs w:val="22"/>
        </w:rPr>
        <w:t xml:space="preserve"> </w:t>
      </w:r>
      <w:r w:rsidR="005972E9" w:rsidRPr="00500980">
        <w:rPr>
          <w:sz w:val="22"/>
          <w:szCs w:val="22"/>
        </w:rPr>
        <w:t xml:space="preserve">rozhoduje podľa bodu 2. tohto článku </w:t>
      </w:r>
      <w:r w:rsidRPr="00500980">
        <w:rPr>
          <w:sz w:val="22"/>
          <w:szCs w:val="22"/>
        </w:rPr>
        <w:t>na základe zistení pedagogickej diagnostiky, návrhu triedneho učiteľa alebo odporúčania príslušného poradenského zariadenia (CPPPaP, CŠPP)</w:t>
      </w:r>
      <w:r w:rsidR="005972E9" w:rsidRPr="00500980">
        <w:rPr>
          <w:sz w:val="22"/>
          <w:szCs w:val="22"/>
        </w:rPr>
        <w:t>.</w:t>
      </w:r>
      <w:r w:rsidRPr="00500980">
        <w:rPr>
          <w:sz w:val="22"/>
          <w:szCs w:val="22"/>
        </w:rPr>
        <w:t xml:space="preserve"> Zohľadní  pri tom podmienky školy tak, aby výkonom práv začleneného dieťaťa so špeciálnymi výchovno-vzdelávacími potrebami neboli obmedzené práva ostatných detí (v súlade s § 28, ods. 13 zákona č. 245/2008 Z. z. o</w:t>
      </w:r>
      <w:r w:rsidR="005972E9" w:rsidRPr="00500980">
        <w:rPr>
          <w:sz w:val="22"/>
          <w:szCs w:val="22"/>
        </w:rPr>
        <w:t> </w:t>
      </w:r>
      <w:r w:rsidRPr="00500980">
        <w:rPr>
          <w:sz w:val="22"/>
          <w:szCs w:val="22"/>
        </w:rPr>
        <w:t>výchove a</w:t>
      </w:r>
      <w:r w:rsidR="005972E9" w:rsidRPr="00500980">
        <w:rPr>
          <w:sz w:val="22"/>
          <w:szCs w:val="22"/>
        </w:rPr>
        <w:t> </w:t>
      </w:r>
      <w:r w:rsidRPr="00500980">
        <w:rPr>
          <w:sz w:val="22"/>
          <w:szCs w:val="22"/>
        </w:rPr>
        <w:t>vzdelávaní v</w:t>
      </w:r>
      <w:r w:rsidR="005972E9" w:rsidRPr="00500980">
        <w:rPr>
          <w:sz w:val="22"/>
          <w:szCs w:val="22"/>
        </w:rPr>
        <w:t> </w:t>
      </w:r>
      <w:r w:rsidRPr="00500980">
        <w:rPr>
          <w:sz w:val="22"/>
          <w:szCs w:val="22"/>
        </w:rPr>
        <w:t>znení neskorších predpisov)</w:t>
      </w:r>
      <w:r w:rsidR="005972E9" w:rsidRPr="00500980">
        <w:rPr>
          <w:sz w:val="22"/>
          <w:szCs w:val="22"/>
        </w:rPr>
        <w:t>.</w:t>
      </w:r>
    </w:p>
    <w:p w:rsidR="005972E9" w:rsidRPr="00500980" w:rsidRDefault="005972E9" w:rsidP="00500980">
      <w:pPr>
        <w:pStyle w:val="Odsekzoznamu"/>
        <w:rPr>
          <w:sz w:val="22"/>
          <w:szCs w:val="22"/>
        </w:rPr>
      </w:pPr>
    </w:p>
    <w:p w:rsidR="005972E9" w:rsidRPr="00C77595" w:rsidRDefault="003D4356" w:rsidP="00500980">
      <w:pPr>
        <w:numPr>
          <w:ilvl w:val="0"/>
          <w:numId w:val="75"/>
        </w:numPr>
        <w:jc w:val="both"/>
        <w:rPr>
          <w:sz w:val="22"/>
          <w:szCs w:val="22"/>
        </w:rPr>
      </w:pPr>
      <w:r w:rsidRPr="00500980">
        <w:rPr>
          <w:sz w:val="22"/>
          <w:szCs w:val="22"/>
        </w:rPr>
        <w:t>Ak riaditeľ</w:t>
      </w:r>
      <w:r w:rsidR="005972E9" w:rsidRPr="00500980">
        <w:rPr>
          <w:sz w:val="22"/>
          <w:szCs w:val="22"/>
        </w:rPr>
        <w:t>ka MŠ</w:t>
      </w:r>
      <w:r w:rsidRPr="00500980">
        <w:rPr>
          <w:sz w:val="22"/>
          <w:szCs w:val="22"/>
        </w:rPr>
        <w:t xml:space="preserve"> alebo príslušné školské zariadenie výchovného poradenstva a prevencie zistí, že vzdelávanie začleneného dieťaťa nie je na prospech začlenenému dieťaťu alebo deťom, ktoré sú účastníkmi výchovy a vzdelávania, navrhne po písomnom súhlase zriaďovateľa materskej školy a písomnom súhlase príslušného zariadenia výchovného poradenstva a prevencie zákonnému zástupcovi iný spôsob vzdelávania dieťaťa. Ak zákonný zástupca nesúhlasí so zmenou spôsobu vzdelávania svojho dieťaťa, o jeho ďalšom vzdelávaní rozhodne súd. </w:t>
      </w:r>
    </w:p>
    <w:p w:rsidR="005972E9" w:rsidRPr="00500980" w:rsidRDefault="005972E9" w:rsidP="00500980">
      <w:pPr>
        <w:pStyle w:val="Odsekzoznamu"/>
        <w:rPr>
          <w:sz w:val="22"/>
          <w:szCs w:val="22"/>
        </w:rPr>
      </w:pPr>
    </w:p>
    <w:p w:rsidR="003D4356" w:rsidRPr="00500980" w:rsidRDefault="005972E9" w:rsidP="00500980">
      <w:pPr>
        <w:numPr>
          <w:ilvl w:val="0"/>
          <w:numId w:val="75"/>
        </w:numPr>
        <w:jc w:val="both"/>
        <w:rPr>
          <w:sz w:val="22"/>
          <w:szCs w:val="22"/>
        </w:rPr>
      </w:pPr>
      <w:r w:rsidRPr="00500980">
        <w:rPr>
          <w:sz w:val="22"/>
          <w:szCs w:val="22"/>
        </w:rPr>
        <w:t>Na základe žiadosti zákonného zástupcu o ukončenie predprimárneho vzdelávania dieťaťa riaditeľka MŠ rozhodne o predčasnom ukončení predprimárneho vzdelávania dieťaťa v materskej škole</w:t>
      </w:r>
      <w:r w:rsidR="003D4356" w:rsidRPr="00500980">
        <w:rPr>
          <w:sz w:val="22"/>
          <w:szCs w:val="22"/>
        </w:rPr>
        <w:t xml:space="preserve">. </w:t>
      </w:r>
    </w:p>
    <w:p w:rsidR="006C13D5" w:rsidRDefault="006C13D5" w:rsidP="006C13D5"/>
    <w:p w:rsidR="00571827" w:rsidRDefault="00571827" w:rsidP="00500980">
      <w:pPr>
        <w:pStyle w:val="Nadpis1"/>
        <w:ind w:left="0" w:firstLine="0"/>
        <w:rPr>
          <w:b/>
        </w:rPr>
      </w:pPr>
    </w:p>
    <w:p w:rsidR="006C13D5" w:rsidRPr="00500980" w:rsidRDefault="006C13D5" w:rsidP="00500980">
      <w:pPr>
        <w:pStyle w:val="Nadpis1"/>
        <w:ind w:left="0" w:firstLine="0"/>
        <w:rPr>
          <w:b/>
        </w:rPr>
      </w:pPr>
      <w:r>
        <w:rPr>
          <w:b/>
        </w:rPr>
        <w:t>Článok IV.</w:t>
      </w:r>
    </w:p>
    <w:p w:rsidR="001F4669" w:rsidRDefault="001F4669" w:rsidP="00500980">
      <w:pPr>
        <w:pStyle w:val="Nadpis1"/>
        <w:ind w:left="0" w:firstLine="0"/>
        <w:rPr>
          <w:b/>
        </w:rPr>
      </w:pPr>
      <w:r w:rsidRPr="00EE18E2">
        <w:rPr>
          <w:b/>
        </w:rPr>
        <w:t>Úhrada poplatkov za dochádzku</w:t>
      </w:r>
    </w:p>
    <w:p w:rsidR="008879EE" w:rsidRPr="008879EE" w:rsidRDefault="008879EE" w:rsidP="00500980">
      <w:pPr>
        <w:jc w:val="center"/>
      </w:pPr>
    </w:p>
    <w:p w:rsidR="006C13D5" w:rsidRPr="00500980" w:rsidRDefault="001F4669" w:rsidP="00500980">
      <w:pPr>
        <w:pStyle w:val="Zkladntext21"/>
        <w:numPr>
          <w:ilvl w:val="0"/>
          <w:numId w:val="78"/>
        </w:numPr>
        <w:jc w:val="both"/>
        <w:rPr>
          <w:b w:val="0"/>
          <w:sz w:val="22"/>
          <w:szCs w:val="22"/>
        </w:rPr>
      </w:pPr>
      <w:r w:rsidRPr="00500980">
        <w:rPr>
          <w:b w:val="0"/>
          <w:sz w:val="22"/>
          <w:szCs w:val="22"/>
        </w:rPr>
        <w:t>Výška mesačného príspevku na čiastočnú úhradu výdavkov materskej školy je určená všeobecne záväzným nariadením zriaďovateľa.</w:t>
      </w:r>
    </w:p>
    <w:p w:rsidR="006C13D5" w:rsidRPr="00500980" w:rsidRDefault="006C13D5" w:rsidP="00500980">
      <w:pPr>
        <w:pStyle w:val="Zkladntext21"/>
        <w:ind w:left="720"/>
        <w:jc w:val="both"/>
        <w:rPr>
          <w:b w:val="0"/>
          <w:sz w:val="22"/>
          <w:szCs w:val="22"/>
        </w:rPr>
      </w:pPr>
    </w:p>
    <w:p w:rsidR="001F4669" w:rsidRPr="00500980" w:rsidRDefault="001F4669" w:rsidP="00500980">
      <w:pPr>
        <w:pStyle w:val="Zkladntext21"/>
        <w:numPr>
          <w:ilvl w:val="0"/>
          <w:numId w:val="78"/>
        </w:numPr>
        <w:jc w:val="both"/>
        <w:rPr>
          <w:b w:val="0"/>
          <w:sz w:val="22"/>
          <w:szCs w:val="22"/>
        </w:rPr>
      </w:pPr>
      <w:r w:rsidRPr="00500980">
        <w:rPr>
          <w:b w:val="0"/>
          <w:sz w:val="22"/>
          <w:szCs w:val="22"/>
        </w:rPr>
        <w:t xml:space="preserve">Od povinného príspevku za pobyt dieťaťa v materskej škole je oslobodený zákonný zástupca, ak:   </w:t>
      </w:r>
    </w:p>
    <w:p w:rsidR="001F4669" w:rsidRPr="00500980" w:rsidRDefault="001F4669" w:rsidP="006C13D5">
      <w:pPr>
        <w:pStyle w:val="Zkladntext21"/>
        <w:numPr>
          <w:ilvl w:val="0"/>
          <w:numId w:val="8"/>
        </w:numPr>
        <w:tabs>
          <w:tab w:val="left" w:pos="360"/>
        </w:tabs>
        <w:ind w:left="1134"/>
        <w:rPr>
          <w:b w:val="0"/>
          <w:sz w:val="22"/>
          <w:szCs w:val="22"/>
        </w:rPr>
      </w:pPr>
      <w:r w:rsidRPr="00500980">
        <w:rPr>
          <w:b w:val="0"/>
          <w:sz w:val="22"/>
          <w:szCs w:val="22"/>
        </w:rPr>
        <w:t xml:space="preserve">má dieťa jeden rok pred plnením povinnej školskej dochádzky, </w:t>
      </w:r>
    </w:p>
    <w:p w:rsidR="001F4669" w:rsidRPr="00500980" w:rsidRDefault="001F4669" w:rsidP="006C13D5">
      <w:pPr>
        <w:pStyle w:val="Zkladntext21"/>
        <w:numPr>
          <w:ilvl w:val="0"/>
          <w:numId w:val="8"/>
        </w:numPr>
        <w:tabs>
          <w:tab w:val="left" w:pos="360"/>
        </w:tabs>
        <w:ind w:left="1134"/>
        <w:rPr>
          <w:b w:val="0"/>
          <w:sz w:val="22"/>
          <w:szCs w:val="22"/>
        </w:rPr>
      </w:pPr>
      <w:r w:rsidRPr="00500980">
        <w:rPr>
          <w:b w:val="0"/>
          <w:sz w:val="22"/>
          <w:szCs w:val="22"/>
        </w:rPr>
        <w:t xml:space="preserve">predloží riaditeľovi materskej školy doklad o tom, že je poberateľom dávky v hmotnej núdzi, </w:t>
      </w:r>
    </w:p>
    <w:p w:rsidR="00020D57" w:rsidRDefault="001F4669" w:rsidP="00020D57">
      <w:pPr>
        <w:pStyle w:val="Zkladntext21"/>
        <w:numPr>
          <w:ilvl w:val="0"/>
          <w:numId w:val="8"/>
        </w:numPr>
        <w:tabs>
          <w:tab w:val="left" w:pos="360"/>
        </w:tabs>
        <w:ind w:left="1134"/>
        <w:rPr>
          <w:b w:val="0"/>
          <w:sz w:val="22"/>
          <w:szCs w:val="22"/>
        </w:rPr>
      </w:pPr>
      <w:r w:rsidRPr="00500980">
        <w:rPr>
          <w:b w:val="0"/>
          <w:sz w:val="22"/>
          <w:szCs w:val="22"/>
        </w:rPr>
        <w:t>je dieťa umiestnené v zariadení na základe rozhodnutia súdu.</w:t>
      </w:r>
    </w:p>
    <w:p w:rsidR="001F4669" w:rsidRPr="00020D57" w:rsidRDefault="00020D57" w:rsidP="00020D57">
      <w:pPr>
        <w:pStyle w:val="Zkladntext21"/>
        <w:numPr>
          <w:ilvl w:val="0"/>
          <w:numId w:val="8"/>
        </w:numPr>
        <w:tabs>
          <w:tab w:val="left" w:pos="360"/>
        </w:tabs>
        <w:ind w:left="1134"/>
        <w:rPr>
          <w:b w:val="0"/>
          <w:sz w:val="22"/>
          <w:szCs w:val="22"/>
        </w:rPr>
      </w:pPr>
      <w:r w:rsidRPr="00020D57">
        <w:rPr>
          <w:b w:val="0"/>
          <w:sz w:val="22"/>
          <w:szCs w:val="22"/>
        </w:rPr>
        <w:t>d</w:t>
      </w:r>
      <w:r w:rsidR="001F4669" w:rsidRPr="00020D57">
        <w:rPr>
          <w:b w:val="0"/>
          <w:sz w:val="22"/>
          <w:szCs w:val="22"/>
        </w:rPr>
        <w:t xml:space="preserve">ieťa prerušilo dochádzku do materskej školy na viac ako 30 po sebe nasledujúcich dní preukázateľne z dôvodu choroby alebo rodinných dôvodov na základe </w:t>
      </w:r>
      <w:r w:rsidR="00693E80" w:rsidRPr="00020D57">
        <w:rPr>
          <w:b w:val="0"/>
          <w:sz w:val="22"/>
          <w:szCs w:val="22"/>
        </w:rPr>
        <w:t xml:space="preserve">kladne vybavenej </w:t>
      </w:r>
      <w:r w:rsidR="001F4669" w:rsidRPr="00020D57">
        <w:rPr>
          <w:b w:val="0"/>
          <w:sz w:val="22"/>
          <w:szCs w:val="22"/>
        </w:rPr>
        <w:t>písomnej žiadosti zákonného zástupcu,</w:t>
      </w:r>
      <w:r w:rsidR="00693E80" w:rsidRPr="00020D57">
        <w:rPr>
          <w:b w:val="0"/>
          <w:sz w:val="22"/>
          <w:szCs w:val="22"/>
        </w:rPr>
        <w:t xml:space="preserve"> adresovanej starostovi</w:t>
      </w:r>
      <w:r w:rsidR="006C13D5" w:rsidRPr="00020D57">
        <w:rPr>
          <w:b w:val="0"/>
          <w:sz w:val="22"/>
          <w:szCs w:val="22"/>
        </w:rPr>
        <w:t>,</w:t>
      </w:r>
    </w:p>
    <w:p w:rsidR="00AE0731" w:rsidRPr="00500980" w:rsidRDefault="00AE0731" w:rsidP="00FF149B">
      <w:pPr>
        <w:pStyle w:val="Textbody"/>
        <w:tabs>
          <w:tab w:val="left" w:pos="360"/>
        </w:tabs>
        <w:rPr>
          <w:b/>
          <w:sz w:val="22"/>
          <w:szCs w:val="22"/>
        </w:rPr>
      </w:pPr>
    </w:p>
    <w:p w:rsidR="00693E80" w:rsidRPr="00500980" w:rsidRDefault="00693E80" w:rsidP="002C5DE3">
      <w:pPr>
        <w:pStyle w:val="Textbody"/>
        <w:numPr>
          <w:ilvl w:val="0"/>
          <w:numId w:val="78"/>
        </w:numPr>
        <w:tabs>
          <w:tab w:val="left" w:pos="360"/>
        </w:tabs>
        <w:jc w:val="both"/>
        <w:rPr>
          <w:sz w:val="22"/>
          <w:szCs w:val="22"/>
        </w:rPr>
      </w:pPr>
      <w:r w:rsidRPr="00500980">
        <w:rPr>
          <w:sz w:val="22"/>
          <w:szCs w:val="22"/>
        </w:rPr>
        <w:t>Neuhradenie poplatkov v stanovenom čase sa považuje za porušenie Školského poriadku</w:t>
      </w:r>
      <w:r w:rsidR="006C13D5" w:rsidRPr="00500980">
        <w:rPr>
          <w:sz w:val="22"/>
          <w:szCs w:val="22"/>
        </w:rPr>
        <w:t xml:space="preserve"> a je dôvodom pre predčasné </w:t>
      </w:r>
      <w:r w:rsidRPr="00500980">
        <w:rPr>
          <w:sz w:val="22"/>
          <w:szCs w:val="22"/>
        </w:rPr>
        <w:t>ukončeniu predprimárneho vzdeláva</w:t>
      </w:r>
      <w:r w:rsidR="00AE0731" w:rsidRPr="00500980">
        <w:rPr>
          <w:sz w:val="22"/>
          <w:szCs w:val="22"/>
        </w:rPr>
        <w:t>nia dieťaťa v materskej škole</w:t>
      </w:r>
      <w:r w:rsidR="006C13D5" w:rsidRPr="00500980">
        <w:rPr>
          <w:sz w:val="22"/>
          <w:szCs w:val="22"/>
        </w:rPr>
        <w:t xml:space="preserve"> podľa článku III. tejto časti</w:t>
      </w:r>
      <w:r w:rsidR="00AE0731" w:rsidRPr="00500980">
        <w:rPr>
          <w:sz w:val="22"/>
          <w:szCs w:val="22"/>
        </w:rPr>
        <w:t>.</w:t>
      </w:r>
    </w:p>
    <w:p w:rsidR="001F4669" w:rsidRDefault="001F4669" w:rsidP="00FF149B">
      <w:pPr>
        <w:rPr>
          <w:b/>
        </w:rPr>
      </w:pPr>
    </w:p>
    <w:p w:rsidR="00571827" w:rsidRDefault="00571827" w:rsidP="00FF149B">
      <w:pPr>
        <w:rPr>
          <w:b/>
        </w:rPr>
      </w:pPr>
    </w:p>
    <w:p w:rsidR="00AC6495" w:rsidRPr="00500980" w:rsidRDefault="006C13D5" w:rsidP="00500980">
      <w:pPr>
        <w:pStyle w:val="Zkladntext"/>
        <w:jc w:val="center"/>
        <w:rPr>
          <w:b/>
        </w:rPr>
      </w:pPr>
      <w:r w:rsidRPr="00500980">
        <w:rPr>
          <w:b/>
        </w:rPr>
        <w:t>PIATA ČASŤ</w:t>
      </w:r>
    </w:p>
    <w:p w:rsidR="004069C1" w:rsidRDefault="004069C1" w:rsidP="001E5447">
      <w:pPr>
        <w:autoSpaceDE w:val="0"/>
        <w:jc w:val="center"/>
        <w:rPr>
          <w:b/>
          <w:sz w:val="22"/>
          <w:szCs w:val="22"/>
        </w:rPr>
      </w:pPr>
    </w:p>
    <w:p w:rsidR="001E5447" w:rsidRDefault="001E5447" w:rsidP="001E5447">
      <w:pPr>
        <w:autoSpaceDE w:val="0"/>
        <w:jc w:val="center"/>
        <w:rPr>
          <w:b/>
          <w:sz w:val="22"/>
          <w:szCs w:val="22"/>
        </w:rPr>
      </w:pPr>
      <w:r>
        <w:rPr>
          <w:b/>
          <w:sz w:val="22"/>
          <w:szCs w:val="22"/>
        </w:rPr>
        <w:t>Článok I.</w:t>
      </w:r>
    </w:p>
    <w:p w:rsidR="001F4669" w:rsidRPr="00500980" w:rsidRDefault="001F4669" w:rsidP="001E5447">
      <w:pPr>
        <w:autoSpaceDE w:val="0"/>
        <w:jc w:val="center"/>
        <w:rPr>
          <w:b/>
          <w:sz w:val="22"/>
          <w:szCs w:val="22"/>
        </w:rPr>
      </w:pPr>
      <w:r w:rsidRPr="00500980">
        <w:rPr>
          <w:b/>
          <w:sz w:val="22"/>
          <w:szCs w:val="22"/>
        </w:rPr>
        <w:t>Bezpečnosť a ochrana zdravia detí</w:t>
      </w:r>
    </w:p>
    <w:p w:rsidR="001F4669" w:rsidRPr="00500980" w:rsidRDefault="001F4669" w:rsidP="001E5447">
      <w:pPr>
        <w:jc w:val="center"/>
        <w:rPr>
          <w:b/>
          <w:sz w:val="22"/>
          <w:szCs w:val="22"/>
        </w:rPr>
      </w:pPr>
    </w:p>
    <w:p w:rsidR="006C13D5" w:rsidRPr="00500980" w:rsidRDefault="00D23E5A" w:rsidP="001E5447">
      <w:pPr>
        <w:numPr>
          <w:ilvl w:val="0"/>
          <w:numId w:val="79"/>
        </w:numPr>
        <w:jc w:val="both"/>
        <w:rPr>
          <w:sz w:val="22"/>
          <w:szCs w:val="22"/>
        </w:rPr>
      </w:pPr>
      <w:r>
        <w:rPr>
          <w:sz w:val="22"/>
          <w:szCs w:val="22"/>
        </w:rPr>
        <w:t>Podľa § 4</w:t>
      </w:r>
      <w:r w:rsidR="001F4669" w:rsidRPr="00500980">
        <w:rPr>
          <w:sz w:val="22"/>
          <w:szCs w:val="22"/>
        </w:rPr>
        <w:t xml:space="preserve"> ods.1 vyhlášky </w:t>
      </w:r>
      <w:r w:rsidR="006C13D5" w:rsidRPr="00500980">
        <w:rPr>
          <w:sz w:val="22"/>
          <w:szCs w:val="22"/>
        </w:rPr>
        <w:t xml:space="preserve">č. </w:t>
      </w:r>
      <w:r>
        <w:rPr>
          <w:sz w:val="22"/>
          <w:szCs w:val="22"/>
        </w:rPr>
        <w:t>541/2021</w:t>
      </w:r>
      <w:r w:rsidR="001F4669" w:rsidRPr="00500980">
        <w:rPr>
          <w:sz w:val="22"/>
          <w:szCs w:val="22"/>
        </w:rPr>
        <w:t xml:space="preserve">  </w:t>
      </w:r>
      <w:r w:rsidR="006C13D5" w:rsidRPr="00500980">
        <w:rPr>
          <w:sz w:val="22"/>
          <w:szCs w:val="22"/>
        </w:rPr>
        <w:t xml:space="preserve">Z.z. </w:t>
      </w:r>
      <w:r w:rsidR="001F4669" w:rsidRPr="00500980">
        <w:rPr>
          <w:sz w:val="22"/>
          <w:szCs w:val="22"/>
        </w:rPr>
        <w:t>o</w:t>
      </w:r>
      <w:r w:rsidR="006C13D5" w:rsidRPr="00500980">
        <w:rPr>
          <w:sz w:val="22"/>
          <w:szCs w:val="22"/>
        </w:rPr>
        <w:t> </w:t>
      </w:r>
      <w:r w:rsidR="001F4669" w:rsidRPr="00500980">
        <w:rPr>
          <w:sz w:val="22"/>
          <w:szCs w:val="22"/>
        </w:rPr>
        <w:t xml:space="preserve">materských školách </w:t>
      </w:r>
      <w:r w:rsidR="006C13D5" w:rsidRPr="00500980">
        <w:rPr>
          <w:sz w:val="22"/>
          <w:szCs w:val="22"/>
        </w:rPr>
        <w:t xml:space="preserve">(ďalej len „vyhláška“) </w:t>
      </w:r>
      <w:r w:rsidR="001F4669" w:rsidRPr="00500980">
        <w:rPr>
          <w:sz w:val="22"/>
          <w:szCs w:val="22"/>
        </w:rPr>
        <w:t>za vytvorenie bezpečných a</w:t>
      </w:r>
      <w:r w:rsidR="006C13D5" w:rsidRPr="00500980">
        <w:rPr>
          <w:sz w:val="22"/>
          <w:szCs w:val="22"/>
        </w:rPr>
        <w:t> </w:t>
      </w:r>
      <w:r w:rsidR="001F4669" w:rsidRPr="00500980">
        <w:rPr>
          <w:sz w:val="22"/>
          <w:szCs w:val="22"/>
        </w:rPr>
        <w:t xml:space="preserve">hygienických podmienok na predprimárne vzdelávanie </w:t>
      </w:r>
      <w:r>
        <w:rPr>
          <w:sz w:val="22"/>
          <w:szCs w:val="22"/>
        </w:rPr>
        <w:t>zodpovedajú pedagogickí zamestnanci</w:t>
      </w:r>
      <w:r w:rsidR="006C13D5" w:rsidRPr="00500980">
        <w:rPr>
          <w:sz w:val="22"/>
          <w:szCs w:val="22"/>
        </w:rPr>
        <w:t xml:space="preserve"> MŠ</w:t>
      </w:r>
      <w:r w:rsidR="001F4669" w:rsidRPr="00500980">
        <w:rPr>
          <w:sz w:val="22"/>
          <w:szCs w:val="22"/>
        </w:rPr>
        <w:t xml:space="preserve">. </w:t>
      </w:r>
      <w:r>
        <w:rPr>
          <w:sz w:val="22"/>
          <w:szCs w:val="22"/>
        </w:rPr>
        <w:t>až po</w:t>
      </w:r>
      <w:r w:rsidR="001F4669" w:rsidRPr="00500980">
        <w:rPr>
          <w:sz w:val="22"/>
          <w:szCs w:val="22"/>
        </w:rPr>
        <w:t xml:space="preserve"> jeho odovzdanie zákonnému zástupcovi alebo ním splnomocnenej osobe. Za bezpečnosť detí počas krúžkovej činnosti zodpovedá učiteľ, pokiaľ sa na t</w:t>
      </w:r>
      <w:r w:rsidR="00EE18E2" w:rsidRPr="00500980">
        <w:rPr>
          <w:sz w:val="22"/>
          <w:szCs w:val="22"/>
        </w:rPr>
        <w:t>ejto aktivite osobne zúčastňuje</w:t>
      </w:r>
      <w:r w:rsidR="001F4669" w:rsidRPr="00500980">
        <w:rPr>
          <w:sz w:val="22"/>
          <w:szCs w:val="22"/>
        </w:rPr>
        <w:t xml:space="preserve">. Ak krúžkovú činnosť vykonáva so súhlasom zákonných zástupcov lektor, za bezpečnosť detí zodpovedá lektor. </w:t>
      </w:r>
    </w:p>
    <w:p w:rsidR="006C13D5" w:rsidRPr="00500980" w:rsidRDefault="006C13D5" w:rsidP="006C13D5">
      <w:pPr>
        <w:ind w:left="993"/>
        <w:jc w:val="both"/>
        <w:rPr>
          <w:sz w:val="22"/>
          <w:szCs w:val="22"/>
        </w:rPr>
      </w:pPr>
    </w:p>
    <w:p w:rsidR="006C13D5" w:rsidRPr="00500980" w:rsidRDefault="001F4669" w:rsidP="001E5447">
      <w:pPr>
        <w:numPr>
          <w:ilvl w:val="0"/>
          <w:numId w:val="79"/>
        </w:numPr>
        <w:jc w:val="both"/>
        <w:rPr>
          <w:sz w:val="22"/>
          <w:szCs w:val="22"/>
        </w:rPr>
      </w:pPr>
      <w:r w:rsidRPr="00500980">
        <w:rPr>
          <w:sz w:val="22"/>
          <w:szCs w:val="22"/>
        </w:rPr>
        <w:t xml:space="preserve">Za dodržiavanie hygienických a bezpečnostných predpisov v priestoroch materskej školy a ochranu zdravia detí zodpovedajú aj prevádzkoví zamestnanci, a to v rozsahu im určenej pracovnej náplne. Kontrolu bezpečnosti na pracovisku, zistenie nedostatkov, používanie ochranných pracovných pomôcok vykonáva raz za mesiac </w:t>
      </w:r>
      <w:r w:rsidR="00453417" w:rsidRPr="00500980">
        <w:rPr>
          <w:sz w:val="22"/>
          <w:szCs w:val="22"/>
        </w:rPr>
        <w:t>riaditeľka</w:t>
      </w:r>
      <w:r w:rsidR="006C13D5" w:rsidRPr="00500980">
        <w:rPr>
          <w:sz w:val="22"/>
          <w:szCs w:val="22"/>
        </w:rPr>
        <w:t xml:space="preserve"> MŠ</w:t>
      </w:r>
      <w:r w:rsidR="00453417" w:rsidRPr="00500980">
        <w:rPr>
          <w:sz w:val="22"/>
          <w:szCs w:val="22"/>
        </w:rPr>
        <w:t xml:space="preserve"> alebo ňou poverená osoba</w:t>
      </w:r>
      <w:r w:rsidR="006C13D5" w:rsidRPr="00500980">
        <w:rPr>
          <w:sz w:val="22"/>
          <w:szCs w:val="22"/>
        </w:rPr>
        <w:t>.</w:t>
      </w:r>
    </w:p>
    <w:p w:rsidR="006C13D5" w:rsidRPr="00500980" w:rsidRDefault="006C13D5" w:rsidP="006C13D5">
      <w:pPr>
        <w:pStyle w:val="Odsekzoznamu"/>
        <w:rPr>
          <w:sz w:val="22"/>
          <w:szCs w:val="22"/>
        </w:rPr>
      </w:pPr>
    </w:p>
    <w:p w:rsidR="006C13D5" w:rsidRPr="00500980" w:rsidRDefault="001F4669" w:rsidP="001E5447">
      <w:pPr>
        <w:numPr>
          <w:ilvl w:val="0"/>
          <w:numId w:val="79"/>
        </w:numPr>
        <w:jc w:val="both"/>
        <w:rPr>
          <w:sz w:val="22"/>
          <w:szCs w:val="22"/>
        </w:rPr>
      </w:pPr>
      <w:r w:rsidRPr="00500980">
        <w:rPr>
          <w:sz w:val="22"/>
          <w:szCs w:val="22"/>
        </w:rPr>
        <w:t>V triede s celodennou výchovou a vzdelávaním zabezpečujú predprimárne vzdelávanie striedavo na zmeny dvaja učitelia. V triede s celodennou výchovou a vzdelávaním s deťmi mladšími ako tri roky, pri obliekaní a sebaobsluhe detí pomáha aj nepedagogický zamestnanec</w:t>
      </w:r>
      <w:r w:rsidR="006C13D5" w:rsidRPr="00500980">
        <w:rPr>
          <w:sz w:val="22"/>
          <w:szCs w:val="22"/>
        </w:rPr>
        <w:t>.</w:t>
      </w:r>
    </w:p>
    <w:p w:rsidR="006C13D5" w:rsidRPr="00500980" w:rsidRDefault="006C13D5" w:rsidP="006C13D5">
      <w:pPr>
        <w:ind w:left="993"/>
        <w:jc w:val="both"/>
        <w:rPr>
          <w:sz w:val="22"/>
          <w:szCs w:val="22"/>
        </w:rPr>
      </w:pPr>
    </w:p>
    <w:p w:rsidR="00AD2C8B" w:rsidRPr="00D23E5A" w:rsidRDefault="00D23E5A" w:rsidP="001E5447">
      <w:pPr>
        <w:numPr>
          <w:ilvl w:val="0"/>
          <w:numId w:val="79"/>
        </w:numPr>
        <w:jc w:val="both"/>
        <w:rPr>
          <w:b/>
          <w:sz w:val="22"/>
          <w:szCs w:val="22"/>
        </w:rPr>
      </w:pPr>
      <w:r>
        <w:rPr>
          <w:sz w:val="22"/>
          <w:szCs w:val="22"/>
        </w:rPr>
        <w:t xml:space="preserve">Počas pobytu vonku, ktorého súčasťou môže byť aj vychádzka, zodpovedá </w:t>
      </w:r>
    </w:p>
    <w:p w:rsidR="00D23E5A" w:rsidRDefault="00D23E5A" w:rsidP="00D23E5A">
      <w:pPr>
        <w:ind w:left="720"/>
        <w:jc w:val="both"/>
        <w:rPr>
          <w:sz w:val="22"/>
          <w:szCs w:val="22"/>
        </w:rPr>
      </w:pPr>
      <w:r>
        <w:rPr>
          <w:sz w:val="22"/>
          <w:szCs w:val="22"/>
        </w:rPr>
        <w:t>a) jeden učiteľ MŠ a podľa potreby aj ďalší zamestnanec MŠ za najviac</w:t>
      </w:r>
    </w:p>
    <w:p w:rsidR="00D23E5A" w:rsidRDefault="00D23E5A" w:rsidP="00D23E5A">
      <w:pPr>
        <w:ind w:left="720"/>
        <w:jc w:val="both"/>
        <w:rPr>
          <w:sz w:val="22"/>
          <w:szCs w:val="22"/>
        </w:rPr>
      </w:pPr>
      <w:r>
        <w:rPr>
          <w:sz w:val="22"/>
          <w:szCs w:val="22"/>
        </w:rPr>
        <w:t xml:space="preserve">   1.   21 detí triedy pre deti vo veku dva roky až šesť rokov</w:t>
      </w:r>
    </w:p>
    <w:p w:rsidR="00D23E5A" w:rsidRDefault="00D23E5A" w:rsidP="00D23E5A">
      <w:pPr>
        <w:ind w:left="720"/>
        <w:jc w:val="both"/>
        <w:rPr>
          <w:sz w:val="22"/>
          <w:szCs w:val="22"/>
        </w:rPr>
      </w:pPr>
      <w:r>
        <w:rPr>
          <w:sz w:val="22"/>
          <w:szCs w:val="22"/>
        </w:rPr>
        <w:t xml:space="preserve">   2.   21 detí triedy pre deti vo veku </w:t>
      </w:r>
      <w:r w:rsidR="0032416E">
        <w:rPr>
          <w:sz w:val="22"/>
          <w:szCs w:val="22"/>
        </w:rPr>
        <w:t>štyri</w:t>
      </w:r>
      <w:r>
        <w:rPr>
          <w:sz w:val="22"/>
          <w:szCs w:val="22"/>
        </w:rPr>
        <w:t xml:space="preserve"> roky až </w:t>
      </w:r>
      <w:r w:rsidR="0032416E">
        <w:rPr>
          <w:sz w:val="22"/>
          <w:szCs w:val="22"/>
        </w:rPr>
        <w:t>päť</w:t>
      </w:r>
      <w:r>
        <w:rPr>
          <w:sz w:val="22"/>
          <w:szCs w:val="22"/>
        </w:rPr>
        <w:t xml:space="preserve"> rokov</w:t>
      </w:r>
    </w:p>
    <w:p w:rsidR="00D23E5A" w:rsidRDefault="00D23E5A" w:rsidP="00D23E5A">
      <w:pPr>
        <w:ind w:left="720"/>
        <w:jc w:val="both"/>
        <w:rPr>
          <w:sz w:val="22"/>
          <w:szCs w:val="22"/>
        </w:rPr>
      </w:pPr>
      <w:r>
        <w:rPr>
          <w:sz w:val="22"/>
          <w:szCs w:val="22"/>
        </w:rPr>
        <w:t xml:space="preserve">   3.   2</w:t>
      </w:r>
      <w:r w:rsidR="0032416E">
        <w:rPr>
          <w:sz w:val="22"/>
          <w:szCs w:val="22"/>
        </w:rPr>
        <w:t>2</w:t>
      </w:r>
      <w:r>
        <w:rPr>
          <w:sz w:val="22"/>
          <w:szCs w:val="22"/>
        </w:rPr>
        <w:t xml:space="preserve"> detí triedy pre deti vo veku </w:t>
      </w:r>
      <w:r w:rsidR="0032416E">
        <w:rPr>
          <w:sz w:val="22"/>
          <w:szCs w:val="22"/>
        </w:rPr>
        <w:t xml:space="preserve">päť rokov </w:t>
      </w:r>
      <w:r>
        <w:rPr>
          <w:sz w:val="22"/>
          <w:szCs w:val="22"/>
        </w:rPr>
        <w:t xml:space="preserve"> až šesť rokov</w:t>
      </w:r>
      <w:r w:rsidR="0032416E">
        <w:rPr>
          <w:sz w:val="22"/>
          <w:szCs w:val="22"/>
        </w:rPr>
        <w:t>,</w:t>
      </w:r>
    </w:p>
    <w:p w:rsidR="0032416E" w:rsidRDefault="0032416E" w:rsidP="0032416E">
      <w:pPr>
        <w:ind w:left="720"/>
        <w:jc w:val="both"/>
        <w:rPr>
          <w:sz w:val="22"/>
          <w:szCs w:val="22"/>
        </w:rPr>
      </w:pPr>
      <w:r>
        <w:rPr>
          <w:sz w:val="22"/>
          <w:szCs w:val="22"/>
        </w:rPr>
        <w:t>b) jeden učiteľ MŠ a podľa potreby aj ďalší zamestnanec MŠ za triedu pre deti</w:t>
      </w:r>
    </w:p>
    <w:p w:rsidR="0032416E" w:rsidRDefault="0032416E" w:rsidP="0032416E">
      <w:pPr>
        <w:ind w:left="720"/>
        <w:jc w:val="both"/>
        <w:rPr>
          <w:sz w:val="22"/>
          <w:szCs w:val="22"/>
        </w:rPr>
      </w:pPr>
      <w:r>
        <w:rPr>
          <w:sz w:val="22"/>
          <w:szCs w:val="22"/>
        </w:rPr>
        <w:t xml:space="preserve">   1.   vo veku dva roky až tri rokov</w:t>
      </w:r>
    </w:p>
    <w:p w:rsidR="0032416E" w:rsidRDefault="0032416E" w:rsidP="0032416E">
      <w:pPr>
        <w:ind w:left="720"/>
        <w:jc w:val="both"/>
        <w:rPr>
          <w:sz w:val="22"/>
          <w:szCs w:val="22"/>
        </w:rPr>
      </w:pPr>
      <w:r>
        <w:rPr>
          <w:sz w:val="22"/>
          <w:szCs w:val="22"/>
        </w:rPr>
        <w:t xml:space="preserve">   2.   vo veku tri roky až štyri rokov</w:t>
      </w:r>
    </w:p>
    <w:p w:rsidR="0032416E" w:rsidRDefault="0032416E" w:rsidP="0032416E">
      <w:pPr>
        <w:ind w:left="720"/>
        <w:jc w:val="both"/>
        <w:rPr>
          <w:sz w:val="22"/>
          <w:szCs w:val="22"/>
        </w:rPr>
      </w:pPr>
      <w:r>
        <w:rPr>
          <w:sz w:val="22"/>
          <w:szCs w:val="22"/>
        </w:rPr>
        <w:t xml:space="preserve">   3.   so zdravotným znevýhodnením bez ohľadu na ich vek.,</w:t>
      </w:r>
    </w:p>
    <w:p w:rsidR="0032416E" w:rsidRPr="001E5447" w:rsidRDefault="0032416E" w:rsidP="0032416E">
      <w:pPr>
        <w:ind w:left="720"/>
        <w:jc w:val="both"/>
        <w:rPr>
          <w:b/>
          <w:sz w:val="22"/>
          <w:szCs w:val="22"/>
        </w:rPr>
      </w:pPr>
    </w:p>
    <w:p w:rsidR="0032416E" w:rsidRPr="001E5447" w:rsidRDefault="0032416E" w:rsidP="00D23E5A">
      <w:pPr>
        <w:ind w:left="720"/>
        <w:jc w:val="both"/>
        <w:rPr>
          <w:b/>
          <w:sz w:val="22"/>
          <w:szCs w:val="22"/>
        </w:rPr>
      </w:pPr>
    </w:p>
    <w:p w:rsidR="001E5447" w:rsidRDefault="001E5447" w:rsidP="001E5447">
      <w:pPr>
        <w:pStyle w:val="Nadpis7"/>
        <w:tabs>
          <w:tab w:val="clear" w:pos="1296"/>
        </w:tabs>
        <w:spacing w:before="0" w:after="0"/>
        <w:ind w:left="357" w:firstLine="0"/>
        <w:jc w:val="center"/>
        <w:rPr>
          <w:b/>
          <w:sz w:val="22"/>
          <w:szCs w:val="22"/>
        </w:rPr>
      </w:pPr>
      <w:r>
        <w:rPr>
          <w:b/>
          <w:sz w:val="22"/>
          <w:szCs w:val="22"/>
        </w:rPr>
        <w:lastRenderedPageBreak/>
        <w:t>Článok II.</w:t>
      </w:r>
    </w:p>
    <w:p w:rsidR="001F4669" w:rsidRPr="00500980" w:rsidRDefault="001F4669" w:rsidP="001E5447">
      <w:pPr>
        <w:pStyle w:val="Nadpis7"/>
        <w:tabs>
          <w:tab w:val="clear" w:pos="1296"/>
        </w:tabs>
        <w:spacing w:before="0" w:after="0"/>
        <w:ind w:left="357" w:firstLine="0"/>
        <w:jc w:val="center"/>
        <w:rPr>
          <w:b/>
          <w:sz w:val="22"/>
          <w:szCs w:val="22"/>
        </w:rPr>
      </w:pPr>
      <w:r w:rsidRPr="00500980">
        <w:rPr>
          <w:b/>
          <w:sz w:val="22"/>
          <w:szCs w:val="22"/>
        </w:rPr>
        <w:t>Pravidlá dodržiavania bezpečnosti a zdravia detí pri preprave dopravnými prostriedkami, organizovaní výletov a školských akcií</w:t>
      </w:r>
    </w:p>
    <w:p w:rsidR="00AD2C8B" w:rsidRPr="00500980" w:rsidRDefault="00AD2C8B" w:rsidP="0099292A">
      <w:pPr>
        <w:rPr>
          <w:sz w:val="22"/>
          <w:szCs w:val="22"/>
        </w:rPr>
      </w:pPr>
    </w:p>
    <w:p w:rsidR="001F4669" w:rsidRPr="00500980" w:rsidRDefault="001F4669" w:rsidP="001E5447">
      <w:pPr>
        <w:numPr>
          <w:ilvl w:val="0"/>
          <w:numId w:val="84"/>
        </w:numPr>
        <w:jc w:val="both"/>
        <w:rPr>
          <w:sz w:val="22"/>
          <w:szCs w:val="22"/>
        </w:rPr>
      </w:pPr>
      <w:r w:rsidRPr="00500980">
        <w:rPr>
          <w:sz w:val="22"/>
          <w:szCs w:val="22"/>
        </w:rPr>
        <w:t>Pri činnostiach, ktoré si vyžadujú zvýšený dozor, riaditeľ</w:t>
      </w:r>
      <w:r w:rsidR="00453417" w:rsidRPr="00500980">
        <w:rPr>
          <w:sz w:val="22"/>
          <w:szCs w:val="22"/>
        </w:rPr>
        <w:t xml:space="preserve">ka </w:t>
      </w:r>
      <w:r w:rsidRPr="00500980">
        <w:rPr>
          <w:sz w:val="22"/>
          <w:szCs w:val="22"/>
        </w:rPr>
        <w:t xml:space="preserve"> zabezpečí počet pedagogických zamestnancov takto:</w:t>
      </w:r>
    </w:p>
    <w:p w:rsidR="0099292A" w:rsidRPr="0032416E" w:rsidRDefault="001F4669" w:rsidP="0032416E">
      <w:pPr>
        <w:numPr>
          <w:ilvl w:val="0"/>
          <w:numId w:val="80"/>
        </w:numPr>
        <w:ind w:left="1418"/>
        <w:jc w:val="both"/>
        <w:rPr>
          <w:sz w:val="22"/>
          <w:szCs w:val="22"/>
        </w:rPr>
      </w:pPr>
      <w:r w:rsidRPr="00500980">
        <w:rPr>
          <w:sz w:val="22"/>
          <w:szCs w:val="22"/>
        </w:rPr>
        <w:t xml:space="preserve">na plavecký výcvik je najviac osem detí na jedného pedagogického zamestnanca, </w:t>
      </w:r>
      <w:r w:rsidRPr="0032416E">
        <w:rPr>
          <w:sz w:val="22"/>
          <w:szCs w:val="22"/>
        </w:rPr>
        <w:t>v škole prírode je počet detí po</w:t>
      </w:r>
      <w:r w:rsidR="0032416E">
        <w:rPr>
          <w:sz w:val="22"/>
          <w:szCs w:val="22"/>
        </w:rPr>
        <w:t>dľa osobitého predpisu (vyhláška</w:t>
      </w:r>
      <w:r w:rsidR="0099292A" w:rsidRPr="0032416E">
        <w:rPr>
          <w:sz w:val="22"/>
          <w:szCs w:val="22"/>
        </w:rPr>
        <w:t xml:space="preserve"> č.</w:t>
      </w:r>
      <w:r w:rsidRPr="0032416E">
        <w:rPr>
          <w:sz w:val="22"/>
          <w:szCs w:val="22"/>
        </w:rPr>
        <w:t xml:space="preserve"> </w:t>
      </w:r>
      <w:r w:rsidR="0032416E" w:rsidRPr="0032416E">
        <w:rPr>
          <w:bCs/>
          <w:color w:val="481659"/>
          <w:sz w:val="22"/>
          <w:szCs w:val="22"/>
        </w:rPr>
        <w:t>436/2020</w:t>
      </w:r>
      <w:r w:rsidR="0032416E" w:rsidRPr="0032416E">
        <w:rPr>
          <w:bCs/>
          <w:color w:val="481659"/>
        </w:rPr>
        <w:t xml:space="preserve"> </w:t>
      </w:r>
      <w:r w:rsidR="00EE18E2" w:rsidRPr="0032416E">
        <w:rPr>
          <w:sz w:val="22"/>
          <w:szCs w:val="22"/>
        </w:rPr>
        <w:t>Z.</w:t>
      </w:r>
      <w:r w:rsidR="0099292A" w:rsidRPr="0032416E">
        <w:rPr>
          <w:sz w:val="22"/>
          <w:szCs w:val="22"/>
        </w:rPr>
        <w:t>z</w:t>
      </w:r>
      <w:r w:rsidR="00EE18E2" w:rsidRPr="0032416E">
        <w:rPr>
          <w:sz w:val="22"/>
          <w:szCs w:val="22"/>
        </w:rPr>
        <w:t xml:space="preserve">. </w:t>
      </w:r>
      <w:r w:rsidR="0032416E">
        <w:rPr>
          <w:sz w:val="22"/>
          <w:szCs w:val="22"/>
        </w:rPr>
        <w:t xml:space="preserve">v znení vyhlášky 305/2008 </w:t>
      </w:r>
      <w:r w:rsidRPr="0032416E">
        <w:rPr>
          <w:sz w:val="22"/>
          <w:szCs w:val="22"/>
        </w:rPr>
        <w:t xml:space="preserve">o škole v prírode), </w:t>
      </w:r>
    </w:p>
    <w:p w:rsidR="001F4669" w:rsidRPr="00500980" w:rsidRDefault="001F4669" w:rsidP="00C77595">
      <w:pPr>
        <w:numPr>
          <w:ilvl w:val="0"/>
          <w:numId w:val="80"/>
        </w:numPr>
        <w:ind w:left="1418"/>
        <w:jc w:val="both"/>
        <w:rPr>
          <w:sz w:val="22"/>
          <w:szCs w:val="22"/>
        </w:rPr>
      </w:pPr>
      <w:r w:rsidRPr="00500980">
        <w:rPr>
          <w:sz w:val="22"/>
          <w:szCs w:val="22"/>
        </w:rPr>
        <w:t>na výletoch a exkurziách je potrebný dozor dvoch pedagogických zamestnancov a jednej poverenej plnoletej osoby s počtom detí podľa § 28 ods. 10</w:t>
      </w:r>
      <w:r w:rsidR="00020D57">
        <w:rPr>
          <w:sz w:val="22"/>
          <w:szCs w:val="22"/>
        </w:rPr>
        <w:t xml:space="preserve"> </w:t>
      </w:r>
      <w:r w:rsidRPr="00500980">
        <w:rPr>
          <w:sz w:val="22"/>
          <w:szCs w:val="22"/>
        </w:rPr>
        <w:t>zákona</w:t>
      </w:r>
      <w:r w:rsidR="0099292A" w:rsidRPr="00500980">
        <w:rPr>
          <w:sz w:val="22"/>
          <w:szCs w:val="22"/>
        </w:rPr>
        <w:t xml:space="preserve"> č. 245/2008 Z.z.</w:t>
      </w:r>
      <w:r w:rsidRPr="00500980">
        <w:rPr>
          <w:sz w:val="22"/>
          <w:szCs w:val="22"/>
        </w:rPr>
        <w:t>.</w:t>
      </w:r>
    </w:p>
    <w:p w:rsidR="0099292A" w:rsidRPr="00500980" w:rsidRDefault="0099292A" w:rsidP="0099292A">
      <w:pPr>
        <w:jc w:val="both"/>
        <w:rPr>
          <w:sz w:val="22"/>
          <w:szCs w:val="22"/>
        </w:rPr>
      </w:pPr>
    </w:p>
    <w:p w:rsidR="0099292A" w:rsidRPr="00500980" w:rsidRDefault="001F4669" w:rsidP="001E5447">
      <w:pPr>
        <w:numPr>
          <w:ilvl w:val="0"/>
          <w:numId w:val="84"/>
        </w:numPr>
        <w:jc w:val="both"/>
        <w:rPr>
          <w:sz w:val="22"/>
          <w:szCs w:val="22"/>
        </w:rPr>
      </w:pPr>
      <w:r w:rsidRPr="00500980">
        <w:rPr>
          <w:sz w:val="22"/>
          <w:szCs w:val="22"/>
        </w:rPr>
        <w:t>M</w:t>
      </w:r>
      <w:r w:rsidR="00C77595" w:rsidRPr="00500980">
        <w:rPr>
          <w:sz w:val="22"/>
          <w:szCs w:val="22"/>
        </w:rPr>
        <w:t>aterská škola</w:t>
      </w:r>
      <w:r w:rsidRPr="00500980">
        <w:rPr>
          <w:sz w:val="22"/>
          <w:szCs w:val="22"/>
        </w:rPr>
        <w:t xml:space="preserve"> môže organizovať pobyty detí v škole v prírode, výlety, exkurzie a ďalšie aktivity len s informovaným súhlasom zákonného zástupcu dieťaťa a po dohode so zriaďovateľom</w:t>
      </w:r>
      <w:r w:rsidR="00453417" w:rsidRPr="00500980">
        <w:rPr>
          <w:sz w:val="22"/>
          <w:szCs w:val="22"/>
        </w:rPr>
        <w:t>,</w:t>
      </w:r>
    </w:p>
    <w:p w:rsidR="0099292A" w:rsidRPr="00500980" w:rsidRDefault="0099292A" w:rsidP="00C77595">
      <w:pPr>
        <w:ind w:left="993"/>
        <w:jc w:val="both"/>
        <w:rPr>
          <w:sz w:val="22"/>
          <w:szCs w:val="22"/>
        </w:rPr>
      </w:pPr>
    </w:p>
    <w:p w:rsidR="00C77595" w:rsidRPr="00500980" w:rsidRDefault="001F4669" w:rsidP="001E5447">
      <w:pPr>
        <w:numPr>
          <w:ilvl w:val="0"/>
          <w:numId w:val="84"/>
        </w:numPr>
        <w:jc w:val="both"/>
        <w:rPr>
          <w:sz w:val="22"/>
          <w:szCs w:val="22"/>
        </w:rPr>
      </w:pPr>
      <w:r w:rsidRPr="00500980">
        <w:rPr>
          <w:sz w:val="22"/>
          <w:szCs w:val="22"/>
        </w:rPr>
        <w:t>Výlet alebo exkurzia sa organizuje na základe plánu práce školy, najviac na jeden deň</w:t>
      </w:r>
      <w:r w:rsidR="00020D57">
        <w:rPr>
          <w:sz w:val="22"/>
          <w:szCs w:val="22"/>
        </w:rPr>
        <w:t xml:space="preserve"> </w:t>
      </w:r>
      <w:r w:rsidRPr="00500980">
        <w:rPr>
          <w:sz w:val="22"/>
          <w:szCs w:val="22"/>
        </w:rPr>
        <w:t>so zabezpečením teplého obeda pre deti s prihliadnutím na ich bezpečné, hygienické a fyziologické potreby. Pred uskutočnením výletu alebo exkurzie riaditeľ</w:t>
      </w:r>
      <w:r w:rsidR="00453417" w:rsidRPr="00500980">
        <w:rPr>
          <w:sz w:val="22"/>
          <w:szCs w:val="22"/>
        </w:rPr>
        <w:t>kou</w:t>
      </w:r>
      <w:r w:rsidRPr="00500980">
        <w:rPr>
          <w:sz w:val="22"/>
          <w:szCs w:val="22"/>
        </w:rPr>
        <w:t xml:space="preserve"> poverený vedúci pedagogický zamestnanec organizačne zabezpečí prípravu a priebeh týchto aktivít vrátane poučenia o bezpečnosti a ochrane zdravia. O tom vyhotoví písomný záznam, ktorý potvrdia svojím podpisom všetky zúčastnené osoby.</w:t>
      </w:r>
    </w:p>
    <w:p w:rsidR="00C77595" w:rsidRPr="00500980" w:rsidRDefault="00C77595" w:rsidP="00C77595">
      <w:pPr>
        <w:pStyle w:val="Odsekzoznamu"/>
        <w:rPr>
          <w:sz w:val="22"/>
          <w:szCs w:val="22"/>
        </w:rPr>
      </w:pPr>
    </w:p>
    <w:p w:rsidR="008E73CC" w:rsidRDefault="001F4669" w:rsidP="008E73CC">
      <w:pPr>
        <w:numPr>
          <w:ilvl w:val="0"/>
          <w:numId w:val="84"/>
        </w:numPr>
        <w:jc w:val="both"/>
        <w:rPr>
          <w:sz w:val="22"/>
          <w:szCs w:val="22"/>
        </w:rPr>
      </w:pPr>
      <w:r w:rsidRPr="00500980">
        <w:rPr>
          <w:sz w:val="22"/>
          <w:szCs w:val="22"/>
        </w:rPr>
        <w:t xml:space="preserve">Organizovanie školy v prírode bližšie určuje vyhláška MŠ SR č. 305/2008 Z. z. o škole v prírode, zákon č. 355/2007 Z. z. o ochrane, podpore a rozvoji verejného zdravia,  ktorý mení </w:t>
      </w:r>
      <w:r w:rsidR="00EE18E2" w:rsidRPr="00500980">
        <w:rPr>
          <w:sz w:val="22"/>
          <w:szCs w:val="22"/>
        </w:rPr>
        <w:t>a dopĺňa zákon 172/</w:t>
      </w:r>
      <w:r w:rsidRPr="00500980">
        <w:rPr>
          <w:sz w:val="22"/>
          <w:szCs w:val="22"/>
        </w:rPr>
        <w:t>2011 Z.z. a vyhláška MZ SR č. 526/2007 Z. z., ktorou sa ustanovujú podrobnosti o požiadavkách na zotavovacie podujatia.</w:t>
      </w:r>
      <w:bookmarkStart w:id="0" w:name="f_5151001"/>
      <w:bookmarkStart w:id="1" w:name="f_5151002"/>
      <w:bookmarkEnd w:id="0"/>
      <w:bookmarkEnd w:id="1"/>
    </w:p>
    <w:p w:rsidR="008E73CC" w:rsidRDefault="008E73CC" w:rsidP="008E73CC">
      <w:pPr>
        <w:ind w:left="720"/>
        <w:jc w:val="both"/>
        <w:rPr>
          <w:sz w:val="22"/>
          <w:szCs w:val="22"/>
        </w:rPr>
      </w:pPr>
    </w:p>
    <w:p w:rsidR="00C77595" w:rsidRPr="008E73CC" w:rsidRDefault="001F4669" w:rsidP="008E73CC">
      <w:pPr>
        <w:numPr>
          <w:ilvl w:val="0"/>
          <w:numId w:val="84"/>
        </w:numPr>
        <w:jc w:val="both"/>
        <w:rPr>
          <w:sz w:val="22"/>
          <w:szCs w:val="22"/>
        </w:rPr>
      </w:pPr>
      <w:r w:rsidRPr="008E73CC">
        <w:rPr>
          <w:sz w:val="22"/>
          <w:szCs w:val="22"/>
        </w:rPr>
        <w:t>Ak učiteľka zistí nedostatok na predmetoch, pomôckach alebo zariadení, ktoré môže ohroziť zdravie alebo bezpečnosť detí, zabezpečí jeho odstránenie osobne alebo to oznámi ihneď nepedagogickému zamestnancovi. Ten ho podľa svojich schopností odstráni</w:t>
      </w:r>
      <w:r w:rsidR="00020D57" w:rsidRPr="008E73CC">
        <w:rPr>
          <w:sz w:val="22"/>
          <w:szCs w:val="22"/>
        </w:rPr>
        <w:t xml:space="preserve"> prípadne jeho odstránenie prekonzultuje s riaditeľkou školy.</w:t>
      </w:r>
    </w:p>
    <w:p w:rsidR="00020D57" w:rsidRPr="00020D57" w:rsidRDefault="00020D57" w:rsidP="008E73CC">
      <w:pPr>
        <w:ind w:left="993"/>
        <w:jc w:val="both"/>
        <w:rPr>
          <w:sz w:val="22"/>
          <w:szCs w:val="22"/>
        </w:rPr>
      </w:pPr>
    </w:p>
    <w:p w:rsidR="00C77595" w:rsidRPr="00500980" w:rsidRDefault="001F4669" w:rsidP="001E5447">
      <w:pPr>
        <w:numPr>
          <w:ilvl w:val="0"/>
          <w:numId w:val="84"/>
        </w:numPr>
        <w:jc w:val="both"/>
        <w:rPr>
          <w:sz w:val="22"/>
          <w:szCs w:val="22"/>
        </w:rPr>
      </w:pPr>
      <w:r w:rsidRPr="00500980">
        <w:rPr>
          <w:sz w:val="22"/>
          <w:szCs w:val="22"/>
        </w:rPr>
        <w:t>Učiteľka je zodpovedná za vytvorenie pokojnej a tvorivej atmosféry v materskej škole, ochranu psychického zdravia dieťaťa, nepoužíva voči nemu telesné tresty ani neprimerané metódy výchovy.</w:t>
      </w:r>
    </w:p>
    <w:p w:rsidR="00C77595" w:rsidRPr="00500980" w:rsidRDefault="00C77595" w:rsidP="00C77595">
      <w:pPr>
        <w:ind w:left="993"/>
        <w:jc w:val="both"/>
        <w:rPr>
          <w:sz w:val="22"/>
          <w:szCs w:val="22"/>
        </w:rPr>
      </w:pPr>
    </w:p>
    <w:p w:rsidR="001F4669" w:rsidRPr="00500980" w:rsidRDefault="001F4669" w:rsidP="001E5447">
      <w:pPr>
        <w:numPr>
          <w:ilvl w:val="0"/>
          <w:numId w:val="84"/>
        </w:numPr>
        <w:jc w:val="both"/>
        <w:rPr>
          <w:sz w:val="22"/>
          <w:szCs w:val="22"/>
        </w:rPr>
      </w:pPr>
      <w:r w:rsidRPr="00500980">
        <w:rPr>
          <w:sz w:val="22"/>
          <w:szCs w:val="22"/>
        </w:rPr>
        <w:t>Ak dieťa utrpí úraz, ktorý nie je potrebné ošetriť lekárom, ošetrí ho učiteľka obvyklým spôsobom. Úraz a spôsob ošetrenia zaeviduje v zošite školských úrazov. Tento záznam dá rodičovi na podpis. Ak dieťa utrpí úraz, ktorý si vyžaduje ošetrenie lekárom, službukonajúca učiteľka sa ihneď skontaktuje s rodičom dieťaťa, s ktorým sa dohodne na ďalšom postupe. Ak je rodič nezastihnuteľný, odve</w:t>
      </w:r>
      <w:r w:rsidR="008E73CC">
        <w:rPr>
          <w:sz w:val="22"/>
          <w:szCs w:val="22"/>
        </w:rPr>
        <w:t>die dieťa na lekárske ošetrenie</w:t>
      </w:r>
      <w:r w:rsidRPr="00500980">
        <w:rPr>
          <w:sz w:val="22"/>
          <w:szCs w:val="22"/>
        </w:rPr>
        <w:t xml:space="preserve">. Po návrate z ošetrenia zaznamená úraz v zošite úrazov a znovu sa pokúsi o telefonický kontakt s rodičom. Zabezpečí odovzdanie lekárskeho záznamu o ošetrení úrazu rodičom dieťaťa. </w:t>
      </w:r>
    </w:p>
    <w:p w:rsidR="001F4669" w:rsidRPr="00500980" w:rsidRDefault="001F4669" w:rsidP="0099292A">
      <w:pPr>
        <w:pStyle w:val="Zkladntext"/>
        <w:rPr>
          <w:sz w:val="22"/>
          <w:szCs w:val="22"/>
        </w:rPr>
      </w:pPr>
    </w:p>
    <w:p w:rsidR="001F4669" w:rsidRPr="00500980" w:rsidRDefault="001F4669" w:rsidP="001E5447">
      <w:pPr>
        <w:pStyle w:val="Zkladntext"/>
        <w:numPr>
          <w:ilvl w:val="0"/>
          <w:numId w:val="84"/>
        </w:numPr>
        <w:jc w:val="both"/>
        <w:rPr>
          <w:sz w:val="22"/>
          <w:szCs w:val="22"/>
        </w:rPr>
      </w:pPr>
      <w:r w:rsidRPr="00500980">
        <w:rPr>
          <w:sz w:val="22"/>
          <w:szCs w:val="22"/>
        </w:rPr>
        <w:t>V prípade úrazu, ktorý ohrozuje život dieťaťa, službukonajúca učiteľka požiada o privolanie rýchlej zdravotnej pomoci a rodičov ktorúkoľvek zamestnankyňu a súčasne dáva dieťaťu prvú pomoc. Ak dieťa potrebuje ošetrenie v nemocnici, službukonajúca učiteľka ho sprevádza</w:t>
      </w:r>
      <w:r w:rsidR="008E73CC">
        <w:rPr>
          <w:sz w:val="22"/>
          <w:szCs w:val="22"/>
        </w:rPr>
        <w:t xml:space="preserve"> </w:t>
      </w:r>
      <w:r w:rsidRPr="00500980">
        <w:rPr>
          <w:sz w:val="22"/>
          <w:szCs w:val="22"/>
        </w:rPr>
        <w:t>až do príchodu rodičov. Taktiež úraz zaznamená v zošite úrazov a lekársku správu odovzdá rodičom.</w:t>
      </w:r>
    </w:p>
    <w:p w:rsidR="001F4669" w:rsidRPr="00500980" w:rsidRDefault="001F4669" w:rsidP="00C77595">
      <w:pPr>
        <w:ind w:left="993" w:hanging="502"/>
        <w:jc w:val="both"/>
        <w:rPr>
          <w:sz w:val="22"/>
          <w:szCs w:val="22"/>
        </w:rPr>
      </w:pPr>
    </w:p>
    <w:p w:rsidR="001F4669" w:rsidRPr="00500980" w:rsidRDefault="001F4669" w:rsidP="001E5447">
      <w:pPr>
        <w:numPr>
          <w:ilvl w:val="0"/>
          <w:numId w:val="84"/>
        </w:numPr>
        <w:jc w:val="both"/>
        <w:rPr>
          <w:sz w:val="22"/>
          <w:szCs w:val="22"/>
        </w:rPr>
      </w:pPr>
      <w:r w:rsidRPr="00500980">
        <w:rPr>
          <w:sz w:val="22"/>
          <w:szCs w:val="22"/>
        </w:rPr>
        <w:t>Úraz sa eviduje aj elektronicky vo webovej aplikácii podľa metodického usmernenia</w:t>
      </w:r>
      <w:r w:rsidR="0032416E">
        <w:rPr>
          <w:sz w:val="22"/>
          <w:szCs w:val="22"/>
        </w:rPr>
        <w:t xml:space="preserve"> </w:t>
      </w:r>
      <w:r w:rsidRPr="00500980">
        <w:rPr>
          <w:sz w:val="22"/>
          <w:szCs w:val="22"/>
        </w:rPr>
        <w:t>č. 4/2009-R z 11. februára 2009 k zavedeniu jednotného postupu škôl, školských zariadení a vysokých škôl pri vzniku registrovaného školského úrazu a pri evidencii nebezpečných udalostí, ktorou upresňuje postup zamestnancov MŠ pri vyšetrení, evidencii a registrácii školského úrazu a nebezpečnej udalosti.</w:t>
      </w:r>
    </w:p>
    <w:p w:rsidR="001E5447" w:rsidRDefault="001E5447" w:rsidP="001E5447">
      <w:pPr>
        <w:pStyle w:val="Nadpis3"/>
        <w:tabs>
          <w:tab w:val="clear" w:pos="720"/>
        </w:tabs>
        <w:jc w:val="left"/>
        <w:rPr>
          <w:b/>
          <w:sz w:val="22"/>
          <w:szCs w:val="22"/>
        </w:rPr>
      </w:pPr>
    </w:p>
    <w:p w:rsidR="00571827" w:rsidRDefault="00571827" w:rsidP="00571827"/>
    <w:p w:rsidR="0032416E" w:rsidRPr="00571827" w:rsidRDefault="0032416E" w:rsidP="00571827"/>
    <w:p w:rsidR="00604EF1" w:rsidRPr="00604EF1" w:rsidRDefault="00604EF1" w:rsidP="00604EF1"/>
    <w:p w:rsidR="001E5447" w:rsidRDefault="001E5447" w:rsidP="001E5447">
      <w:pPr>
        <w:pStyle w:val="Nadpis3"/>
        <w:tabs>
          <w:tab w:val="clear" w:pos="720"/>
        </w:tabs>
        <w:rPr>
          <w:b/>
          <w:sz w:val="22"/>
          <w:szCs w:val="22"/>
        </w:rPr>
      </w:pPr>
      <w:r>
        <w:rPr>
          <w:b/>
          <w:sz w:val="22"/>
          <w:szCs w:val="22"/>
        </w:rPr>
        <w:lastRenderedPageBreak/>
        <w:t>Článok III.</w:t>
      </w:r>
    </w:p>
    <w:p w:rsidR="001F4669" w:rsidRPr="00500980" w:rsidRDefault="001F4669" w:rsidP="001E5447">
      <w:pPr>
        <w:pStyle w:val="Nadpis3"/>
        <w:tabs>
          <w:tab w:val="clear" w:pos="720"/>
        </w:tabs>
        <w:rPr>
          <w:b/>
          <w:sz w:val="22"/>
          <w:szCs w:val="22"/>
        </w:rPr>
      </w:pPr>
      <w:r w:rsidRPr="00500980">
        <w:rPr>
          <w:b/>
          <w:sz w:val="22"/>
          <w:szCs w:val="22"/>
        </w:rPr>
        <w:t>Postup zamestnancov pri evidencii úrazov detí</w:t>
      </w:r>
    </w:p>
    <w:p w:rsidR="001A46CF" w:rsidRPr="00500980" w:rsidRDefault="001A46CF" w:rsidP="001E5447">
      <w:pPr>
        <w:pStyle w:val="odsek"/>
        <w:tabs>
          <w:tab w:val="clear" w:pos="833"/>
        </w:tabs>
        <w:ind w:firstLine="0"/>
        <w:jc w:val="center"/>
        <w:rPr>
          <w:sz w:val="22"/>
          <w:szCs w:val="22"/>
        </w:rPr>
      </w:pPr>
    </w:p>
    <w:p w:rsidR="00CD3CA8" w:rsidRPr="00500980" w:rsidRDefault="001F4669" w:rsidP="001E5447">
      <w:pPr>
        <w:pStyle w:val="odsek"/>
        <w:numPr>
          <w:ilvl w:val="1"/>
          <w:numId w:val="84"/>
        </w:numPr>
        <w:tabs>
          <w:tab w:val="clear" w:pos="510"/>
        </w:tabs>
        <w:ind w:left="709"/>
        <w:jc w:val="left"/>
        <w:rPr>
          <w:sz w:val="22"/>
          <w:szCs w:val="22"/>
        </w:rPr>
      </w:pPr>
      <w:r w:rsidRPr="00500980">
        <w:rPr>
          <w:sz w:val="22"/>
          <w:szCs w:val="22"/>
        </w:rPr>
        <w:t>Škola vedie knihu evidencie registrovaných a neregistrovaných školských úrazov.</w:t>
      </w:r>
    </w:p>
    <w:p w:rsidR="001F4669" w:rsidRPr="00500980" w:rsidRDefault="001F4669" w:rsidP="001E5447">
      <w:pPr>
        <w:pStyle w:val="odsek"/>
        <w:numPr>
          <w:ilvl w:val="1"/>
          <w:numId w:val="84"/>
        </w:numPr>
        <w:tabs>
          <w:tab w:val="clear" w:pos="510"/>
        </w:tabs>
        <w:ind w:left="709"/>
        <w:jc w:val="left"/>
        <w:rPr>
          <w:sz w:val="22"/>
          <w:szCs w:val="22"/>
        </w:rPr>
      </w:pPr>
      <w:r w:rsidRPr="00500980">
        <w:rPr>
          <w:sz w:val="22"/>
          <w:szCs w:val="22"/>
        </w:rPr>
        <w:t xml:space="preserve">Evidencia obsahuje: </w:t>
      </w:r>
    </w:p>
    <w:p w:rsidR="001F4669" w:rsidRPr="00500980" w:rsidRDefault="001F4669" w:rsidP="00C77595">
      <w:pPr>
        <w:numPr>
          <w:ilvl w:val="0"/>
          <w:numId w:val="4"/>
        </w:numPr>
        <w:tabs>
          <w:tab w:val="clear" w:pos="720"/>
        </w:tabs>
        <w:ind w:left="1134"/>
        <w:rPr>
          <w:sz w:val="22"/>
          <w:szCs w:val="22"/>
        </w:rPr>
      </w:pPr>
      <w:r w:rsidRPr="00500980">
        <w:rPr>
          <w:sz w:val="22"/>
          <w:szCs w:val="22"/>
        </w:rPr>
        <w:t xml:space="preserve">meno a priezvisko dieťaťa, ktoré utrpelo úraz, </w:t>
      </w:r>
    </w:p>
    <w:p w:rsidR="001F4669" w:rsidRPr="00500980" w:rsidRDefault="001F4669" w:rsidP="00C77595">
      <w:pPr>
        <w:numPr>
          <w:ilvl w:val="0"/>
          <w:numId w:val="4"/>
        </w:numPr>
        <w:tabs>
          <w:tab w:val="clear" w:pos="720"/>
        </w:tabs>
        <w:ind w:left="1134"/>
        <w:rPr>
          <w:sz w:val="22"/>
          <w:szCs w:val="22"/>
        </w:rPr>
      </w:pPr>
      <w:r w:rsidRPr="00500980">
        <w:rPr>
          <w:sz w:val="22"/>
          <w:szCs w:val="22"/>
        </w:rPr>
        <w:t>deň, hodinu, charakter úrazu, miesto, kde došlo k úrazu, stručný popis ako k úrazu došlo,</w:t>
      </w:r>
    </w:p>
    <w:p w:rsidR="001F4669" w:rsidRPr="00500980" w:rsidRDefault="001F4669" w:rsidP="00C77595">
      <w:pPr>
        <w:numPr>
          <w:ilvl w:val="0"/>
          <w:numId w:val="4"/>
        </w:numPr>
        <w:tabs>
          <w:tab w:val="clear" w:pos="720"/>
        </w:tabs>
        <w:ind w:left="1134"/>
        <w:rPr>
          <w:sz w:val="22"/>
          <w:szCs w:val="22"/>
        </w:rPr>
      </w:pPr>
      <w:r w:rsidRPr="00500980">
        <w:rPr>
          <w:sz w:val="22"/>
          <w:szCs w:val="22"/>
        </w:rPr>
        <w:t>svedkov úrazu, meno a priezvisko pedagogického zamestnanca, ktorý vykonával dozor v čase vzniku úrazu, dátum zapísania úrazu do evidencie,</w:t>
      </w:r>
    </w:p>
    <w:p w:rsidR="001F4669" w:rsidRPr="00500980" w:rsidRDefault="001F4669" w:rsidP="00C77595">
      <w:pPr>
        <w:numPr>
          <w:ilvl w:val="0"/>
          <w:numId w:val="4"/>
        </w:numPr>
        <w:tabs>
          <w:tab w:val="clear" w:pos="720"/>
        </w:tabs>
        <w:ind w:left="1134"/>
        <w:rPr>
          <w:sz w:val="22"/>
          <w:szCs w:val="22"/>
        </w:rPr>
      </w:pPr>
      <w:r w:rsidRPr="00500980">
        <w:rPr>
          <w:sz w:val="22"/>
          <w:szCs w:val="22"/>
        </w:rPr>
        <w:t>počet vymeškaných dní z dôvodu úrazu,</w:t>
      </w:r>
    </w:p>
    <w:p w:rsidR="001F4669" w:rsidRPr="00500980" w:rsidRDefault="001F4669" w:rsidP="00C77595">
      <w:pPr>
        <w:numPr>
          <w:ilvl w:val="0"/>
          <w:numId w:val="4"/>
        </w:numPr>
        <w:tabs>
          <w:tab w:val="clear" w:pos="720"/>
        </w:tabs>
        <w:ind w:left="1134"/>
        <w:rPr>
          <w:sz w:val="22"/>
          <w:szCs w:val="22"/>
        </w:rPr>
      </w:pPr>
      <w:r w:rsidRPr="00500980">
        <w:rPr>
          <w:sz w:val="22"/>
          <w:szCs w:val="22"/>
        </w:rPr>
        <w:t xml:space="preserve">zdravotnú poisťovňu postihnutého dieťaťa, </w:t>
      </w:r>
    </w:p>
    <w:p w:rsidR="001F4669" w:rsidRPr="00500980" w:rsidRDefault="001F4669" w:rsidP="00C77595">
      <w:pPr>
        <w:numPr>
          <w:ilvl w:val="0"/>
          <w:numId w:val="4"/>
        </w:numPr>
        <w:tabs>
          <w:tab w:val="clear" w:pos="720"/>
        </w:tabs>
        <w:ind w:left="1134"/>
        <w:rPr>
          <w:sz w:val="22"/>
          <w:szCs w:val="22"/>
        </w:rPr>
      </w:pPr>
      <w:r w:rsidRPr="00500980">
        <w:rPr>
          <w:sz w:val="22"/>
          <w:szCs w:val="22"/>
        </w:rPr>
        <w:t>zariadenie, v ktorom bolo vykonané ošetrenie úrazu.</w:t>
      </w:r>
    </w:p>
    <w:p w:rsidR="00500980" w:rsidRDefault="00500980" w:rsidP="00500980">
      <w:pPr>
        <w:ind w:left="720"/>
        <w:rPr>
          <w:sz w:val="22"/>
          <w:szCs w:val="22"/>
        </w:rPr>
      </w:pPr>
    </w:p>
    <w:p w:rsidR="001F4669" w:rsidRPr="00500980" w:rsidRDefault="001F4669" w:rsidP="001E5447">
      <w:pPr>
        <w:numPr>
          <w:ilvl w:val="1"/>
          <w:numId w:val="84"/>
        </w:numPr>
        <w:tabs>
          <w:tab w:val="left" w:pos="284"/>
        </w:tabs>
        <w:ind w:left="709" w:hanging="425"/>
        <w:jc w:val="both"/>
        <w:rPr>
          <w:sz w:val="22"/>
          <w:szCs w:val="22"/>
        </w:rPr>
      </w:pPr>
      <w:r w:rsidRPr="00500980">
        <w:rPr>
          <w:sz w:val="22"/>
          <w:szCs w:val="22"/>
        </w:rPr>
        <w:t xml:space="preserve">Údaje z evidencie sa využívajú pri spisovaní záznamu o registrovanom školskom úraze </w:t>
      </w:r>
    </w:p>
    <w:p w:rsidR="001E5447" w:rsidRDefault="00500980" w:rsidP="001E5447">
      <w:pPr>
        <w:pStyle w:val="odsek"/>
        <w:tabs>
          <w:tab w:val="clear" w:pos="833"/>
          <w:tab w:val="left" w:pos="284"/>
          <w:tab w:val="left" w:pos="567"/>
        </w:tabs>
        <w:ind w:left="709" w:hanging="425"/>
        <w:rPr>
          <w:sz w:val="22"/>
          <w:szCs w:val="22"/>
        </w:rPr>
      </w:pPr>
      <w:r>
        <w:rPr>
          <w:sz w:val="22"/>
          <w:szCs w:val="22"/>
        </w:rPr>
        <w:tab/>
      </w:r>
      <w:r>
        <w:rPr>
          <w:sz w:val="22"/>
          <w:szCs w:val="22"/>
        </w:rPr>
        <w:tab/>
      </w:r>
      <w:r>
        <w:rPr>
          <w:sz w:val="22"/>
          <w:szCs w:val="22"/>
        </w:rPr>
        <w:tab/>
      </w:r>
      <w:r w:rsidR="001F4669" w:rsidRPr="00500980">
        <w:rPr>
          <w:sz w:val="22"/>
          <w:szCs w:val="22"/>
        </w:rPr>
        <w:t xml:space="preserve">a v prípade, ak sa </w:t>
      </w:r>
      <w:r w:rsidR="001E5447">
        <w:rPr>
          <w:sz w:val="22"/>
          <w:szCs w:val="22"/>
        </w:rPr>
        <w:t xml:space="preserve">následky úrazu prejavia neskôr. </w:t>
      </w:r>
    </w:p>
    <w:p w:rsidR="00CD3CA8" w:rsidRPr="00500980" w:rsidRDefault="001F4669" w:rsidP="001E5447">
      <w:pPr>
        <w:pStyle w:val="odsek"/>
        <w:numPr>
          <w:ilvl w:val="1"/>
          <w:numId w:val="84"/>
        </w:numPr>
        <w:tabs>
          <w:tab w:val="clear" w:pos="510"/>
          <w:tab w:val="left" w:pos="709"/>
        </w:tabs>
        <w:ind w:left="709"/>
        <w:rPr>
          <w:sz w:val="22"/>
          <w:szCs w:val="22"/>
        </w:rPr>
      </w:pPr>
      <w:r w:rsidRPr="00500980">
        <w:rPr>
          <w:sz w:val="22"/>
          <w:szCs w:val="22"/>
        </w:rPr>
        <w:t>Záznam do knihy evidencie úrazov spisuje pedagogický zamestnanec, ktorý vykonával v čase úrazu nad dieťaťom dozor. Ak to nie je možné, záznam spíše triedny učiteľ dieťaťa.</w:t>
      </w:r>
      <w:r w:rsidR="008E73CC">
        <w:rPr>
          <w:sz w:val="22"/>
          <w:szCs w:val="22"/>
        </w:rPr>
        <w:t xml:space="preserve"> </w:t>
      </w:r>
      <w:r w:rsidRPr="00500980">
        <w:rPr>
          <w:sz w:val="22"/>
          <w:szCs w:val="22"/>
        </w:rPr>
        <w:t>Ak ani to nie je možné, záznam spíše zamestnanec poverený riaditeľ</w:t>
      </w:r>
      <w:r w:rsidR="00453417" w:rsidRPr="00500980">
        <w:rPr>
          <w:sz w:val="22"/>
          <w:szCs w:val="22"/>
        </w:rPr>
        <w:t>kou materskej</w:t>
      </w:r>
      <w:r w:rsidRPr="00500980">
        <w:rPr>
          <w:sz w:val="22"/>
          <w:szCs w:val="22"/>
        </w:rPr>
        <w:t xml:space="preserve"> školy.</w:t>
      </w:r>
    </w:p>
    <w:p w:rsidR="008E73CC" w:rsidRDefault="001F4669" w:rsidP="008E73CC">
      <w:pPr>
        <w:pStyle w:val="odsek"/>
        <w:numPr>
          <w:ilvl w:val="1"/>
          <w:numId w:val="84"/>
        </w:numPr>
        <w:tabs>
          <w:tab w:val="clear" w:pos="510"/>
          <w:tab w:val="left" w:pos="709"/>
        </w:tabs>
        <w:ind w:left="709" w:hanging="425"/>
        <w:rPr>
          <w:sz w:val="22"/>
          <w:szCs w:val="22"/>
        </w:rPr>
      </w:pPr>
      <w:r w:rsidRPr="00500980">
        <w:rPr>
          <w:sz w:val="22"/>
          <w:szCs w:val="22"/>
        </w:rPr>
        <w:t>Záznam do knihy evidencie úrazov vykoná pedagogický zamestnanec v deň úrazu.</w:t>
      </w:r>
    </w:p>
    <w:p w:rsidR="001F4669" w:rsidRPr="008E73CC" w:rsidRDefault="001F4669" w:rsidP="008E73CC">
      <w:pPr>
        <w:pStyle w:val="odsek"/>
        <w:numPr>
          <w:ilvl w:val="1"/>
          <w:numId w:val="84"/>
        </w:numPr>
        <w:tabs>
          <w:tab w:val="clear" w:pos="510"/>
          <w:tab w:val="left" w:pos="709"/>
        </w:tabs>
        <w:ind w:left="709" w:hanging="425"/>
        <w:rPr>
          <w:sz w:val="22"/>
          <w:szCs w:val="22"/>
        </w:rPr>
      </w:pPr>
      <w:r w:rsidRPr="008E73CC">
        <w:rPr>
          <w:sz w:val="22"/>
          <w:szCs w:val="22"/>
        </w:rPr>
        <w:t xml:space="preserve">Ak dieťa chýba menej ako 4 dni (teda 0 až 3 dni), tento úraz sa považuje za neregistrovaný školský úraz. </w:t>
      </w:r>
    </w:p>
    <w:p w:rsidR="00CD3CA8" w:rsidRPr="00604EF1" w:rsidRDefault="001F4669" w:rsidP="00F1240D">
      <w:pPr>
        <w:numPr>
          <w:ilvl w:val="1"/>
          <w:numId w:val="84"/>
        </w:numPr>
        <w:tabs>
          <w:tab w:val="left" w:pos="709"/>
        </w:tabs>
        <w:ind w:left="709" w:hanging="425"/>
        <w:jc w:val="both"/>
        <w:rPr>
          <w:sz w:val="22"/>
          <w:szCs w:val="22"/>
        </w:rPr>
      </w:pPr>
      <w:r w:rsidRPr="00604EF1">
        <w:rPr>
          <w:sz w:val="22"/>
          <w:szCs w:val="22"/>
        </w:rPr>
        <w:t>Ak dieťa z dôvodu školského úrazu chýba v škole na základe stanoviska ošetrujúceho</w:t>
      </w:r>
      <w:r w:rsidR="00604EF1">
        <w:rPr>
          <w:sz w:val="22"/>
          <w:szCs w:val="22"/>
        </w:rPr>
        <w:t xml:space="preserve"> l</w:t>
      </w:r>
      <w:r w:rsidRPr="00604EF1">
        <w:rPr>
          <w:sz w:val="22"/>
          <w:szCs w:val="22"/>
        </w:rPr>
        <w:t xml:space="preserve">ekára viac ako tri dni (teda 4 dni a viac), považujeme tento úraz za registrovaný školský úraz. </w:t>
      </w:r>
    </w:p>
    <w:p w:rsidR="00500980" w:rsidRDefault="00500980" w:rsidP="001E5447">
      <w:pPr>
        <w:tabs>
          <w:tab w:val="left" w:pos="709"/>
        </w:tabs>
        <w:ind w:left="709" w:hanging="425"/>
        <w:jc w:val="both"/>
        <w:rPr>
          <w:sz w:val="22"/>
          <w:szCs w:val="22"/>
        </w:rPr>
      </w:pPr>
    </w:p>
    <w:p w:rsidR="00CD3CA8" w:rsidRPr="00500980" w:rsidRDefault="001F4669" w:rsidP="001E5447">
      <w:pPr>
        <w:numPr>
          <w:ilvl w:val="1"/>
          <w:numId w:val="84"/>
        </w:numPr>
        <w:tabs>
          <w:tab w:val="left" w:pos="709"/>
        </w:tabs>
        <w:ind w:left="709" w:hanging="425"/>
        <w:jc w:val="both"/>
        <w:rPr>
          <w:sz w:val="22"/>
          <w:szCs w:val="22"/>
        </w:rPr>
      </w:pPr>
      <w:r w:rsidRPr="00500980">
        <w:rPr>
          <w:sz w:val="22"/>
          <w:szCs w:val="22"/>
        </w:rPr>
        <w:t>Škola spisuje záznam o registrovanom školskom úraze najneskôr do štyroch dní po oznámení vzniku registrovaného školského úrazu. Záznam o registrovanom školskom úraze spisuje podľa vzoru pedagogický zamestnanec, ktorý vykonával v čase úrazu nad dieťaťom dozor. Ak to nie je možné, záznam spíše triedny učiteľ dieťaťa, ktorý úraz zaevidoval, a to najneskôr do 7. kalendárnych dní odo dňa vzniku úrazu.</w:t>
      </w:r>
      <w:r w:rsidR="008E73CC">
        <w:rPr>
          <w:sz w:val="22"/>
          <w:szCs w:val="22"/>
        </w:rPr>
        <w:t xml:space="preserve"> </w:t>
      </w:r>
      <w:r w:rsidRPr="00500980">
        <w:rPr>
          <w:sz w:val="22"/>
          <w:szCs w:val="22"/>
        </w:rPr>
        <w:t xml:space="preserve">Záznam podpíše zákonný zástupca dieťaťa, učiteľka, ktorá záznam spísala a riaditeľka školy. Zamestnanec spisujúci záznam pozve k spísaniu záznamu zákonného zástupcu dieťaťa. </w:t>
      </w:r>
    </w:p>
    <w:p w:rsidR="00500980" w:rsidRDefault="00500980" w:rsidP="001E5447">
      <w:pPr>
        <w:tabs>
          <w:tab w:val="left" w:pos="709"/>
        </w:tabs>
        <w:ind w:left="709" w:hanging="425"/>
        <w:jc w:val="both"/>
        <w:rPr>
          <w:sz w:val="22"/>
          <w:szCs w:val="22"/>
        </w:rPr>
      </w:pPr>
    </w:p>
    <w:p w:rsidR="00CD3CA8" w:rsidRPr="00500980" w:rsidRDefault="001F4669" w:rsidP="001E5447">
      <w:pPr>
        <w:numPr>
          <w:ilvl w:val="1"/>
          <w:numId w:val="84"/>
        </w:numPr>
        <w:tabs>
          <w:tab w:val="left" w:pos="709"/>
        </w:tabs>
        <w:ind w:left="709" w:hanging="425"/>
        <w:jc w:val="both"/>
        <w:rPr>
          <w:sz w:val="22"/>
          <w:szCs w:val="22"/>
        </w:rPr>
      </w:pPr>
      <w:r w:rsidRPr="00500980">
        <w:rPr>
          <w:sz w:val="22"/>
          <w:szCs w:val="22"/>
        </w:rPr>
        <w:t>Riaditeľka alebo zástupkyňa školy je povinná do 7 kalendárnych dní od vzniku každého školského úrazu zaevidovať ho prostredníctvom webovej aplikácie Úr (MŠ SR) 1-01 sledujúcej štatistiku úrazovosti na školách.</w:t>
      </w:r>
    </w:p>
    <w:p w:rsidR="00500980" w:rsidRDefault="00500980" w:rsidP="001E5447">
      <w:pPr>
        <w:tabs>
          <w:tab w:val="left" w:pos="709"/>
        </w:tabs>
        <w:ind w:left="709" w:hanging="425"/>
        <w:jc w:val="both"/>
        <w:rPr>
          <w:sz w:val="22"/>
          <w:szCs w:val="22"/>
        </w:rPr>
      </w:pPr>
    </w:p>
    <w:p w:rsidR="001F4669" w:rsidRPr="00500980" w:rsidRDefault="001F4669" w:rsidP="001E5447">
      <w:pPr>
        <w:numPr>
          <w:ilvl w:val="1"/>
          <w:numId w:val="84"/>
        </w:numPr>
        <w:tabs>
          <w:tab w:val="left" w:pos="709"/>
        </w:tabs>
        <w:ind w:left="709" w:hanging="425"/>
        <w:jc w:val="both"/>
        <w:rPr>
          <w:sz w:val="22"/>
          <w:szCs w:val="22"/>
        </w:rPr>
      </w:pPr>
      <w:r w:rsidRPr="00500980">
        <w:rPr>
          <w:sz w:val="22"/>
          <w:szCs w:val="22"/>
        </w:rPr>
        <w:t>Záznam o registrovanom úraze dostanú: zákonný zástupca dieťaťa, škola, technik BOZP, poisťovňa, v ktorej má škola vybavené úrazové poistenie žiakov.</w:t>
      </w:r>
      <w:r w:rsidR="008E73CC">
        <w:rPr>
          <w:sz w:val="22"/>
          <w:szCs w:val="22"/>
        </w:rPr>
        <w:t xml:space="preserve"> </w:t>
      </w:r>
      <w:r w:rsidRPr="00500980">
        <w:rPr>
          <w:sz w:val="22"/>
          <w:szCs w:val="22"/>
        </w:rPr>
        <w:t>Vo veci finančného odškodnenia školského úrazu od poisťovne ďalej koná riaditeľka školy v spolupráci so zákonným zástupcom dieťaťa</w:t>
      </w:r>
      <w:r w:rsidR="00786747" w:rsidRPr="00500980">
        <w:rPr>
          <w:sz w:val="22"/>
          <w:szCs w:val="22"/>
        </w:rPr>
        <w:t xml:space="preserve"> a so zriaďovateľom</w:t>
      </w:r>
      <w:r w:rsidRPr="00500980">
        <w:rPr>
          <w:sz w:val="22"/>
          <w:szCs w:val="22"/>
        </w:rPr>
        <w:t>.</w:t>
      </w:r>
    </w:p>
    <w:p w:rsidR="001E5447" w:rsidRDefault="001E5447" w:rsidP="001E5447">
      <w:pPr>
        <w:pStyle w:val="odsek"/>
        <w:tabs>
          <w:tab w:val="clear" w:pos="833"/>
          <w:tab w:val="left" w:pos="709"/>
        </w:tabs>
        <w:spacing w:after="0"/>
        <w:ind w:left="709" w:firstLine="0"/>
        <w:rPr>
          <w:sz w:val="22"/>
          <w:szCs w:val="22"/>
        </w:rPr>
      </w:pPr>
    </w:p>
    <w:p w:rsidR="00F14A8F" w:rsidRPr="00500980" w:rsidRDefault="00F14A8F" w:rsidP="001E5447">
      <w:pPr>
        <w:pStyle w:val="odsek"/>
        <w:numPr>
          <w:ilvl w:val="1"/>
          <w:numId w:val="84"/>
        </w:numPr>
        <w:tabs>
          <w:tab w:val="left" w:pos="709"/>
        </w:tabs>
        <w:spacing w:after="0"/>
        <w:ind w:left="709" w:hanging="425"/>
        <w:rPr>
          <w:sz w:val="22"/>
          <w:szCs w:val="22"/>
        </w:rPr>
      </w:pPr>
      <w:r w:rsidRPr="00500980">
        <w:rPr>
          <w:sz w:val="22"/>
          <w:szCs w:val="22"/>
        </w:rPr>
        <w:t>Dieťaťu zo zdravotným problémom napr. zlomená ruka/ noha a pod. bude z bezpečnostných dôvodov obmedzená dochádzka do ma</w:t>
      </w:r>
      <w:r w:rsidR="00D85FB9" w:rsidRPr="00500980">
        <w:rPr>
          <w:sz w:val="22"/>
          <w:szCs w:val="22"/>
        </w:rPr>
        <w:t>terskej školy do úplného zahojenia príp. doliečenia.</w:t>
      </w:r>
    </w:p>
    <w:p w:rsidR="001E5447" w:rsidRDefault="001E5447" w:rsidP="001E5447">
      <w:pPr>
        <w:pStyle w:val="odsek"/>
        <w:tabs>
          <w:tab w:val="clear" w:pos="833"/>
        </w:tabs>
        <w:spacing w:after="0"/>
        <w:jc w:val="left"/>
        <w:rPr>
          <w:b/>
          <w:bCs/>
          <w:sz w:val="22"/>
          <w:szCs w:val="22"/>
        </w:rPr>
      </w:pPr>
    </w:p>
    <w:p w:rsidR="00604EF1" w:rsidRDefault="00604EF1" w:rsidP="001E5447">
      <w:pPr>
        <w:pStyle w:val="odsek"/>
        <w:tabs>
          <w:tab w:val="clear" w:pos="833"/>
        </w:tabs>
        <w:spacing w:after="0"/>
        <w:jc w:val="left"/>
        <w:rPr>
          <w:b/>
          <w:bCs/>
          <w:sz w:val="22"/>
          <w:szCs w:val="22"/>
        </w:rPr>
      </w:pPr>
    </w:p>
    <w:p w:rsidR="00571827" w:rsidRDefault="00571827" w:rsidP="001E5447">
      <w:pPr>
        <w:pStyle w:val="odsek"/>
        <w:tabs>
          <w:tab w:val="clear" w:pos="833"/>
        </w:tabs>
        <w:spacing w:after="0"/>
        <w:jc w:val="left"/>
        <w:rPr>
          <w:b/>
          <w:bCs/>
          <w:sz w:val="22"/>
          <w:szCs w:val="22"/>
        </w:rPr>
      </w:pPr>
    </w:p>
    <w:p w:rsidR="001E5447" w:rsidRDefault="001E5447" w:rsidP="001E5447">
      <w:pPr>
        <w:pStyle w:val="odsek"/>
        <w:tabs>
          <w:tab w:val="clear" w:pos="833"/>
        </w:tabs>
        <w:spacing w:after="0"/>
        <w:jc w:val="center"/>
        <w:rPr>
          <w:b/>
          <w:bCs/>
          <w:sz w:val="22"/>
          <w:szCs w:val="22"/>
        </w:rPr>
      </w:pPr>
      <w:r>
        <w:rPr>
          <w:b/>
          <w:bCs/>
          <w:sz w:val="22"/>
          <w:szCs w:val="22"/>
        </w:rPr>
        <w:t>Článok IV.</w:t>
      </w:r>
    </w:p>
    <w:p w:rsidR="001F4669" w:rsidRDefault="001F4669" w:rsidP="001E5447">
      <w:pPr>
        <w:pStyle w:val="odsek"/>
        <w:tabs>
          <w:tab w:val="clear" w:pos="833"/>
        </w:tabs>
        <w:spacing w:after="0"/>
        <w:jc w:val="center"/>
        <w:rPr>
          <w:b/>
          <w:bCs/>
          <w:sz w:val="22"/>
          <w:szCs w:val="22"/>
        </w:rPr>
      </w:pPr>
      <w:r w:rsidRPr="00500980">
        <w:rPr>
          <w:b/>
          <w:bCs/>
          <w:sz w:val="22"/>
          <w:szCs w:val="22"/>
        </w:rPr>
        <w:t>Opatrenia v prípade pedikulózy</w:t>
      </w:r>
    </w:p>
    <w:p w:rsidR="001E5447" w:rsidRPr="00500980" w:rsidRDefault="001E5447" w:rsidP="001E5447">
      <w:pPr>
        <w:pStyle w:val="odsek"/>
        <w:tabs>
          <w:tab w:val="clear" w:pos="833"/>
        </w:tabs>
        <w:spacing w:after="0"/>
        <w:jc w:val="center"/>
        <w:rPr>
          <w:b/>
          <w:bCs/>
          <w:sz w:val="22"/>
          <w:szCs w:val="22"/>
        </w:rPr>
      </w:pPr>
    </w:p>
    <w:p w:rsidR="001E5447" w:rsidRDefault="001F4669" w:rsidP="001E5447">
      <w:pPr>
        <w:pStyle w:val="odsek"/>
        <w:numPr>
          <w:ilvl w:val="0"/>
          <w:numId w:val="85"/>
        </w:numPr>
        <w:tabs>
          <w:tab w:val="clear" w:pos="510"/>
        </w:tabs>
        <w:ind w:left="709" w:hanging="283"/>
        <w:rPr>
          <w:sz w:val="22"/>
          <w:szCs w:val="22"/>
        </w:rPr>
      </w:pPr>
      <w:r w:rsidRPr="00500980">
        <w:rPr>
          <w:sz w:val="22"/>
          <w:szCs w:val="22"/>
        </w:rPr>
        <w:t>Pedikulóza sa vyskytuje u všetkých vekových skupín, najmä u detí. Pôvodca pedikulózy</w:t>
      </w:r>
      <w:r w:rsidR="001E77EE">
        <w:rPr>
          <w:sz w:val="22"/>
          <w:szCs w:val="22"/>
        </w:rPr>
        <w:t xml:space="preserve"> </w:t>
      </w:r>
      <w:r w:rsidRPr="00500980">
        <w:rPr>
          <w:sz w:val="22"/>
          <w:szCs w:val="22"/>
        </w:rPr>
        <w:t xml:space="preserve">je voš detská, ktorá parazituje iba na človeku. Šíri sa hlavne pri priamom </w:t>
      </w:r>
      <w:r w:rsidRPr="00500980">
        <w:rPr>
          <w:color w:val="auto"/>
          <w:sz w:val="22"/>
          <w:szCs w:val="22"/>
        </w:rPr>
        <w:t>styku</w:t>
      </w:r>
      <w:r w:rsidRPr="00500980">
        <w:rPr>
          <w:sz w:val="22"/>
          <w:szCs w:val="22"/>
        </w:rPr>
        <w:t>, ale aj prostredníctvom predmetov (hrebene, kefy, čiapky, šály, osobná posteľná bielizeň).Na diagnostiku slúži dôkladná prehliadka vlasov, pri ktorej hľadáme hnidy a vši, hlavne</w:t>
      </w:r>
      <w:r w:rsidR="008E73CC">
        <w:rPr>
          <w:sz w:val="22"/>
          <w:szCs w:val="22"/>
        </w:rPr>
        <w:t xml:space="preserve"> </w:t>
      </w:r>
      <w:r w:rsidRPr="00500980">
        <w:rPr>
          <w:sz w:val="22"/>
          <w:szCs w:val="22"/>
        </w:rPr>
        <w:t>za ušnicami a v zátylku.</w:t>
      </w:r>
    </w:p>
    <w:p w:rsidR="001E5447" w:rsidRDefault="001F4669" w:rsidP="001E5447">
      <w:pPr>
        <w:pStyle w:val="odsek"/>
        <w:numPr>
          <w:ilvl w:val="0"/>
          <w:numId w:val="85"/>
        </w:numPr>
        <w:tabs>
          <w:tab w:val="clear" w:pos="510"/>
        </w:tabs>
        <w:ind w:left="709" w:hanging="283"/>
        <w:rPr>
          <w:sz w:val="22"/>
          <w:szCs w:val="22"/>
        </w:rPr>
      </w:pPr>
      <w:r w:rsidRPr="001E5447">
        <w:rPr>
          <w:sz w:val="22"/>
          <w:szCs w:val="22"/>
        </w:rPr>
        <w:lastRenderedPageBreak/>
        <w:t>Hlásenie ochorenia: rodič, ktorý zistí zavšivenie dieťaťa, ohlási túto skutočnosť učiteľovi a riaditeľke materskej školy. Hromadný výskyt hlási riaditeľka na odbor epidemiológie</w:t>
      </w:r>
      <w:r w:rsidR="0098123F">
        <w:rPr>
          <w:sz w:val="22"/>
          <w:szCs w:val="22"/>
        </w:rPr>
        <w:t>.</w:t>
      </w:r>
    </w:p>
    <w:p w:rsidR="001E5447" w:rsidRDefault="001F4669" w:rsidP="001E5447">
      <w:pPr>
        <w:pStyle w:val="odsek"/>
        <w:numPr>
          <w:ilvl w:val="0"/>
          <w:numId w:val="85"/>
        </w:numPr>
        <w:tabs>
          <w:tab w:val="clear" w:pos="510"/>
        </w:tabs>
        <w:ind w:left="709" w:hanging="283"/>
        <w:rPr>
          <w:sz w:val="22"/>
          <w:szCs w:val="22"/>
        </w:rPr>
      </w:pPr>
      <w:r w:rsidRPr="001E5447">
        <w:rPr>
          <w:sz w:val="22"/>
          <w:szCs w:val="22"/>
        </w:rPr>
        <w:t>Všeobecným predpokladom boja proti zavšiveniu je osobná čistota a častá výmena osobnej a posteľnej bielizne. V prípade výskytu je nutné včasné začatie dezinsekčnej akcie (zneškodnenie lezúcich vší a hníd účinným dezinsekčným prostriedkom), ktorú je nutné vykonať v celom kolektíve, t. j. aj u zdravých členov triedy, rodiny. Súčasne je nutné zahubiť i vši, ktoré sa môžu vyskytovať na pokrývkach hlavy, hrebeňoch, kefkách, bielizni a ďalších predmetoch, s ktorými prišla hlava zavšivenej osoby do styku.</w:t>
      </w:r>
    </w:p>
    <w:p w:rsidR="001F4669" w:rsidRPr="001E5447" w:rsidRDefault="001F4669" w:rsidP="001E5447">
      <w:pPr>
        <w:pStyle w:val="odsek"/>
        <w:numPr>
          <w:ilvl w:val="0"/>
          <w:numId w:val="85"/>
        </w:numPr>
        <w:tabs>
          <w:tab w:val="clear" w:pos="510"/>
        </w:tabs>
        <w:ind w:left="709" w:hanging="283"/>
        <w:rPr>
          <w:sz w:val="22"/>
          <w:szCs w:val="22"/>
        </w:rPr>
      </w:pPr>
      <w:r w:rsidRPr="001E5447">
        <w:rPr>
          <w:sz w:val="22"/>
          <w:szCs w:val="22"/>
        </w:rPr>
        <w:t>Opatrenia, ktoré je nutné vykonať:</w:t>
      </w:r>
    </w:p>
    <w:p w:rsidR="001F4669" w:rsidRPr="00500980" w:rsidRDefault="001F4669" w:rsidP="00500980">
      <w:pPr>
        <w:pStyle w:val="Zkladntext"/>
        <w:numPr>
          <w:ilvl w:val="0"/>
          <w:numId w:val="12"/>
        </w:numPr>
        <w:tabs>
          <w:tab w:val="clear" w:pos="720"/>
          <w:tab w:val="num" w:pos="1134"/>
        </w:tabs>
        <w:ind w:left="1134"/>
        <w:jc w:val="both"/>
        <w:rPr>
          <w:sz w:val="22"/>
          <w:szCs w:val="22"/>
        </w:rPr>
      </w:pPr>
      <w:r w:rsidRPr="00500980">
        <w:rPr>
          <w:sz w:val="22"/>
          <w:szCs w:val="22"/>
        </w:rPr>
        <w:t>U všetkých detí a pedagógov v triede a ich všetkých rodinných príslušníkov je nutné umyť vlasy šampónom proti všiam dostupným na trhu – Parasidose, presne podľa návodu výrobcu alebo dezinsekčným sprayom Diffusil H. Šampón je potrebné aplikovať na mokré vlasy masírovaním vlasovej pokožky, nechať pôsobiť 3 minúty a opláchnuť čistou vodou. Šampón aplikovať druhýkrát, nechať pôsobiť 3 minúty</w:t>
      </w:r>
      <w:r w:rsidR="008E73CC">
        <w:rPr>
          <w:sz w:val="22"/>
          <w:szCs w:val="22"/>
        </w:rPr>
        <w:t xml:space="preserve"> </w:t>
      </w:r>
      <w:r w:rsidRPr="00500980">
        <w:rPr>
          <w:sz w:val="22"/>
          <w:szCs w:val="22"/>
        </w:rPr>
        <w:t xml:space="preserve">a dôkladne opláchnuť čistou vodou. Na dosiahnutie požadovaného výsledku sú tieto 2, po sebe idúce, aplikácie nevyhnutné. Dôležité je aplikovať túto kúru naraz a u všetkých členov kolektívu (triedy aj jednotlivých rodín), t. j. dohodnúť si napr. konkrétny víkend. Ak sa táto kúra neaplikuje u všetkých a v rovnakom čase, môže dochádzať k ďalšiemu prenosu. K zaisteniu spoľahlivého účinku (k likvidácii lariev vyliahnutých z hníd, ktoré predsa len prežili) je potrebné použitie šampónu po 14 dňoch opakovať. Na trhu sú k dispozícii aj iné prípravky (napr. Devos – vlasový gél, Jacutingel, Nemoxan – kondicionér, prípadne podľa aktuálnej ponuky). Ich použitie je však vždy nutné kombinovať s použitím šampónu. Uvedené prípravky sa dajú objednať v lekárni. Sú aj prípravky na lekársky predpis, ktoré predpisuje odborný kožný lekár. </w:t>
      </w:r>
    </w:p>
    <w:p w:rsidR="001F4669" w:rsidRPr="00500980" w:rsidRDefault="001F4669" w:rsidP="00500980">
      <w:pPr>
        <w:pStyle w:val="Zkladntext"/>
        <w:numPr>
          <w:ilvl w:val="0"/>
          <w:numId w:val="5"/>
        </w:numPr>
        <w:tabs>
          <w:tab w:val="clear" w:pos="707"/>
          <w:tab w:val="num" w:pos="1134"/>
        </w:tabs>
        <w:ind w:left="1134"/>
        <w:jc w:val="both"/>
        <w:rPr>
          <w:sz w:val="22"/>
          <w:szCs w:val="22"/>
        </w:rPr>
      </w:pPr>
      <w:r w:rsidRPr="00500980">
        <w:rPr>
          <w:sz w:val="22"/>
          <w:szCs w:val="22"/>
        </w:rPr>
        <w:t xml:space="preserve">Osobnú a posteľnú bielizeň je nutné vyvariť, resp. vyprať pri vysokých teplotách, dôkladne vysušiť a vyžehliť. </w:t>
      </w:r>
    </w:p>
    <w:p w:rsidR="001F4669" w:rsidRPr="00500980" w:rsidRDefault="001F4669" w:rsidP="00500980">
      <w:pPr>
        <w:pStyle w:val="Zkladntext"/>
        <w:numPr>
          <w:ilvl w:val="0"/>
          <w:numId w:val="5"/>
        </w:numPr>
        <w:tabs>
          <w:tab w:val="clear" w:pos="707"/>
          <w:tab w:val="num" w:pos="1134"/>
        </w:tabs>
        <w:ind w:left="1134"/>
        <w:jc w:val="both"/>
        <w:rPr>
          <w:sz w:val="22"/>
          <w:szCs w:val="22"/>
        </w:rPr>
      </w:pPr>
      <w:r w:rsidRPr="00500980">
        <w:rPr>
          <w:sz w:val="22"/>
          <w:szCs w:val="22"/>
        </w:rPr>
        <w:t>Čiapky, šatky, šály a iný odev, ktorý nie je možné vyvariť, je nutné vyprať min.</w:t>
      </w:r>
      <w:r w:rsidR="008E73CC">
        <w:rPr>
          <w:sz w:val="22"/>
          <w:szCs w:val="22"/>
        </w:rPr>
        <w:t xml:space="preserve"> </w:t>
      </w:r>
      <w:r w:rsidRPr="00500980">
        <w:rPr>
          <w:sz w:val="22"/>
          <w:szCs w:val="22"/>
        </w:rPr>
        <w:t xml:space="preserve">v 2 cykloch pri doporučených teplotách, dôkladne vysušiť, vystaviť účinkom slnečného žiarenia, príp. postriekať prípravkom Biolit na lezúci hmyz. </w:t>
      </w:r>
    </w:p>
    <w:p w:rsidR="001F4669" w:rsidRPr="00500980" w:rsidRDefault="001F4669" w:rsidP="00500980">
      <w:pPr>
        <w:pStyle w:val="Zkladntext"/>
        <w:numPr>
          <w:ilvl w:val="0"/>
          <w:numId w:val="5"/>
        </w:numPr>
        <w:tabs>
          <w:tab w:val="clear" w:pos="707"/>
          <w:tab w:val="num" w:pos="1134"/>
        </w:tabs>
        <w:ind w:left="1134"/>
        <w:jc w:val="both"/>
        <w:rPr>
          <w:sz w:val="22"/>
          <w:szCs w:val="22"/>
        </w:rPr>
      </w:pPr>
      <w:r w:rsidRPr="00500980">
        <w:rPr>
          <w:sz w:val="22"/>
          <w:szCs w:val="22"/>
        </w:rPr>
        <w:t xml:space="preserve">Matrace, žinenky používané v škole postriekať Biolitom na lezúci hmyz, dôkladne vyvetrať, vystaviť účinkom slnečného žiarenia a min. 3 až 4 dni nepoužívať. </w:t>
      </w:r>
    </w:p>
    <w:p w:rsidR="001F4669" w:rsidRPr="00500980" w:rsidRDefault="001F4669" w:rsidP="00500980">
      <w:pPr>
        <w:pStyle w:val="Zkladntext"/>
        <w:numPr>
          <w:ilvl w:val="0"/>
          <w:numId w:val="5"/>
        </w:numPr>
        <w:tabs>
          <w:tab w:val="clear" w:pos="707"/>
          <w:tab w:val="num" w:pos="1134"/>
        </w:tabs>
        <w:ind w:left="1134"/>
        <w:jc w:val="both"/>
        <w:rPr>
          <w:sz w:val="22"/>
          <w:szCs w:val="22"/>
        </w:rPr>
      </w:pPr>
      <w:r w:rsidRPr="00500980">
        <w:rPr>
          <w:sz w:val="22"/>
          <w:szCs w:val="22"/>
        </w:rPr>
        <w:t>Predmety prichádzajúce do priameho styku s vlasmi (hrebene, kefky) je potrebné ošetriť prípravkom Biolit na lezúci hmyz, prípadne namočiť do roztoku s obsahom ch</w:t>
      </w:r>
      <w:r w:rsidR="001E77EE">
        <w:rPr>
          <w:sz w:val="22"/>
          <w:szCs w:val="22"/>
        </w:rPr>
        <w:t>lóru (Savo, Chloramín</w:t>
      </w:r>
      <w:r w:rsidRPr="00500980">
        <w:rPr>
          <w:sz w:val="22"/>
          <w:szCs w:val="22"/>
        </w:rPr>
        <w:t xml:space="preserve">). </w:t>
      </w:r>
    </w:p>
    <w:p w:rsidR="00FA310E" w:rsidRDefault="001F4669" w:rsidP="0098123F">
      <w:pPr>
        <w:pStyle w:val="Zkladntext"/>
        <w:numPr>
          <w:ilvl w:val="0"/>
          <w:numId w:val="5"/>
        </w:numPr>
        <w:tabs>
          <w:tab w:val="clear" w:pos="707"/>
          <w:tab w:val="num" w:pos="1134"/>
        </w:tabs>
        <w:ind w:left="1134"/>
        <w:jc w:val="both"/>
        <w:rPr>
          <w:sz w:val="22"/>
          <w:szCs w:val="22"/>
        </w:rPr>
      </w:pPr>
      <w:r w:rsidRPr="00500980">
        <w:rPr>
          <w:sz w:val="22"/>
          <w:szCs w:val="22"/>
        </w:rPr>
        <w:t>Zásadné je zabezpečenie vysokej úrovne osobnej hygieny. Každý člen kolektívu musí používať vlastné predmety osobnej hygieny (uterák, hrebeň) a</w:t>
      </w:r>
      <w:r w:rsidR="001E77EE">
        <w:rPr>
          <w:sz w:val="22"/>
          <w:szCs w:val="22"/>
        </w:rPr>
        <w:t> </w:t>
      </w:r>
      <w:r w:rsidRPr="00500980">
        <w:rPr>
          <w:sz w:val="22"/>
          <w:szCs w:val="22"/>
        </w:rPr>
        <w:t>zabrániť</w:t>
      </w:r>
      <w:r w:rsidR="001E77EE">
        <w:rPr>
          <w:sz w:val="22"/>
          <w:szCs w:val="22"/>
        </w:rPr>
        <w:t xml:space="preserve"> </w:t>
      </w:r>
      <w:r w:rsidRPr="00500980">
        <w:rPr>
          <w:sz w:val="22"/>
          <w:szCs w:val="22"/>
        </w:rPr>
        <w:t xml:space="preserve">ich vzájomnému požičiavaniu. To isté platí aj v prípade čiapok, šatiek, prípadne iných pokrývok hlavy. </w:t>
      </w:r>
    </w:p>
    <w:p w:rsidR="0098123F" w:rsidRDefault="0098123F" w:rsidP="0098123F">
      <w:pPr>
        <w:pStyle w:val="Zkladntext"/>
        <w:ind w:left="1134"/>
        <w:jc w:val="both"/>
        <w:rPr>
          <w:sz w:val="22"/>
          <w:szCs w:val="22"/>
        </w:rPr>
      </w:pPr>
    </w:p>
    <w:p w:rsidR="0098123F" w:rsidRPr="00500980" w:rsidRDefault="0098123F" w:rsidP="0098123F">
      <w:pPr>
        <w:pStyle w:val="Zkladntext"/>
        <w:ind w:left="1134"/>
        <w:jc w:val="both"/>
        <w:rPr>
          <w:sz w:val="22"/>
          <w:szCs w:val="22"/>
        </w:rPr>
      </w:pPr>
    </w:p>
    <w:p w:rsidR="001E5447" w:rsidRDefault="001E5447" w:rsidP="001E5447">
      <w:pPr>
        <w:pStyle w:val="Zkladntext"/>
        <w:tabs>
          <w:tab w:val="left" w:pos="707"/>
        </w:tabs>
        <w:jc w:val="center"/>
        <w:rPr>
          <w:b/>
          <w:sz w:val="22"/>
          <w:szCs w:val="22"/>
        </w:rPr>
      </w:pPr>
      <w:r>
        <w:rPr>
          <w:b/>
          <w:sz w:val="22"/>
          <w:szCs w:val="22"/>
        </w:rPr>
        <w:t>Článok V.</w:t>
      </w:r>
    </w:p>
    <w:p w:rsidR="001F4669" w:rsidRDefault="001F4669" w:rsidP="001E5447">
      <w:pPr>
        <w:pStyle w:val="Zkladntext"/>
        <w:tabs>
          <w:tab w:val="left" w:pos="707"/>
        </w:tabs>
        <w:jc w:val="center"/>
        <w:rPr>
          <w:b/>
          <w:sz w:val="22"/>
          <w:szCs w:val="22"/>
        </w:rPr>
      </w:pPr>
      <w:r w:rsidRPr="00500980">
        <w:rPr>
          <w:b/>
          <w:sz w:val="22"/>
          <w:szCs w:val="22"/>
        </w:rPr>
        <w:t>Ochrana pred sociálnopatologickými javmi</w:t>
      </w:r>
    </w:p>
    <w:p w:rsidR="001E5447" w:rsidRPr="00500980" w:rsidRDefault="001E5447" w:rsidP="001E5447">
      <w:pPr>
        <w:pStyle w:val="Zkladntext"/>
        <w:tabs>
          <w:tab w:val="left" w:pos="707"/>
        </w:tabs>
        <w:jc w:val="center"/>
        <w:rPr>
          <w:sz w:val="22"/>
          <w:szCs w:val="22"/>
        </w:rPr>
      </w:pPr>
    </w:p>
    <w:p w:rsidR="001F4669" w:rsidRPr="00500980" w:rsidRDefault="001F4669" w:rsidP="001E5447">
      <w:pPr>
        <w:pStyle w:val="Zkladntext"/>
        <w:numPr>
          <w:ilvl w:val="0"/>
          <w:numId w:val="86"/>
        </w:numPr>
        <w:autoSpaceDE w:val="0"/>
        <w:jc w:val="both"/>
        <w:rPr>
          <w:sz w:val="22"/>
          <w:szCs w:val="22"/>
        </w:rPr>
      </w:pPr>
      <w:r w:rsidRPr="00500980">
        <w:rPr>
          <w:sz w:val="22"/>
          <w:szCs w:val="22"/>
        </w:rPr>
        <w:t>V zmysle Dohovoru o právach dieťaťa sú učitelia povinní zabezpečovať aktívnu ochranu detí pred sociálnopatologickými javmi, monitorovať zmeny v správaní detí a v prípade dôvodného podozrenia z fyzického alebo psychického týrania či ohrozovania mravného vývinu dieťaťa bezodkladne riešiť problém v spolupráci s vedením školy, prípadne s pedagogicko-psychologickou poradňou, kontaktovať príslušný odbor sociálnych vecí, pediatra a príslušné oddelenie policajného zboru.</w:t>
      </w:r>
    </w:p>
    <w:p w:rsidR="001F4669" w:rsidRDefault="001F4669" w:rsidP="0099292A">
      <w:pPr>
        <w:pStyle w:val="Zkladntext"/>
        <w:autoSpaceDE w:val="0"/>
        <w:rPr>
          <w:sz w:val="22"/>
          <w:szCs w:val="22"/>
        </w:rPr>
      </w:pPr>
    </w:p>
    <w:p w:rsidR="008E73CC" w:rsidRDefault="008E73CC" w:rsidP="0099292A">
      <w:pPr>
        <w:pStyle w:val="Zkladntext"/>
        <w:autoSpaceDE w:val="0"/>
        <w:rPr>
          <w:sz w:val="22"/>
          <w:szCs w:val="22"/>
        </w:rPr>
      </w:pPr>
    </w:p>
    <w:p w:rsidR="0098123F" w:rsidRPr="00500980" w:rsidRDefault="0098123F" w:rsidP="0099292A">
      <w:pPr>
        <w:pStyle w:val="Zkladntext"/>
        <w:autoSpaceDE w:val="0"/>
        <w:rPr>
          <w:sz w:val="22"/>
          <w:szCs w:val="22"/>
        </w:rPr>
      </w:pPr>
    </w:p>
    <w:p w:rsidR="001E5447" w:rsidRDefault="001E5447" w:rsidP="001E5447">
      <w:pPr>
        <w:jc w:val="center"/>
        <w:rPr>
          <w:b/>
          <w:sz w:val="22"/>
          <w:szCs w:val="22"/>
        </w:rPr>
      </w:pPr>
      <w:r>
        <w:rPr>
          <w:b/>
          <w:sz w:val="22"/>
          <w:szCs w:val="22"/>
        </w:rPr>
        <w:t>Článok VI.</w:t>
      </w:r>
    </w:p>
    <w:p w:rsidR="001F4669" w:rsidRPr="00500980" w:rsidRDefault="001F4669" w:rsidP="001E5447">
      <w:pPr>
        <w:jc w:val="center"/>
        <w:rPr>
          <w:b/>
          <w:sz w:val="22"/>
          <w:szCs w:val="22"/>
        </w:rPr>
      </w:pPr>
      <w:r w:rsidRPr="00500980">
        <w:rPr>
          <w:b/>
          <w:sz w:val="22"/>
          <w:szCs w:val="22"/>
        </w:rPr>
        <w:t>Opatrenia proti šíreniu legálnych a nelegálnych drog</w:t>
      </w:r>
    </w:p>
    <w:p w:rsidR="001A46CF" w:rsidRPr="00500980" w:rsidRDefault="001A46CF" w:rsidP="001E5447">
      <w:pPr>
        <w:jc w:val="center"/>
        <w:rPr>
          <w:sz w:val="22"/>
          <w:szCs w:val="22"/>
        </w:rPr>
      </w:pPr>
    </w:p>
    <w:p w:rsidR="001F4669" w:rsidRPr="00500980" w:rsidRDefault="001F4669" w:rsidP="001E5447">
      <w:pPr>
        <w:numPr>
          <w:ilvl w:val="0"/>
          <w:numId w:val="87"/>
        </w:numPr>
        <w:rPr>
          <w:sz w:val="22"/>
          <w:szCs w:val="22"/>
        </w:rPr>
      </w:pPr>
      <w:r w:rsidRPr="00500980">
        <w:rPr>
          <w:sz w:val="22"/>
          <w:szCs w:val="22"/>
        </w:rPr>
        <w:t>Materská škola prijíma nasledovné opatrenia:</w:t>
      </w:r>
    </w:p>
    <w:p w:rsidR="001F4669" w:rsidRPr="00500980" w:rsidRDefault="001F4669" w:rsidP="00500980">
      <w:pPr>
        <w:numPr>
          <w:ilvl w:val="0"/>
          <w:numId w:val="3"/>
        </w:numPr>
        <w:tabs>
          <w:tab w:val="clear" w:pos="720"/>
        </w:tabs>
        <w:ind w:left="1134"/>
        <w:jc w:val="both"/>
        <w:rPr>
          <w:sz w:val="22"/>
          <w:szCs w:val="22"/>
        </w:rPr>
      </w:pPr>
      <w:r w:rsidRPr="00500980">
        <w:rPr>
          <w:sz w:val="22"/>
          <w:szCs w:val="22"/>
        </w:rPr>
        <w:t>Primeranou formou informovať deti o existencii legálnych a nelegálnych drog a ich mimoriadne negatívnych účinkoch na zdravie človeka.</w:t>
      </w:r>
    </w:p>
    <w:p w:rsidR="001F4669" w:rsidRPr="00500980" w:rsidRDefault="001F4669" w:rsidP="00500980">
      <w:pPr>
        <w:numPr>
          <w:ilvl w:val="0"/>
          <w:numId w:val="3"/>
        </w:numPr>
        <w:tabs>
          <w:tab w:val="clear" w:pos="720"/>
        </w:tabs>
        <w:ind w:left="1134"/>
        <w:jc w:val="both"/>
        <w:rPr>
          <w:sz w:val="22"/>
          <w:szCs w:val="22"/>
        </w:rPr>
      </w:pPr>
      <w:r w:rsidRPr="00500980">
        <w:rPr>
          <w:sz w:val="22"/>
          <w:szCs w:val="22"/>
        </w:rPr>
        <w:lastRenderedPageBreak/>
        <w:t>Viesť deti k zdravému životnému spôsobu, rozlišovaniu zdravých a nezdravých návykov pre život a zdravie.</w:t>
      </w:r>
    </w:p>
    <w:p w:rsidR="001F4669" w:rsidRPr="00500980" w:rsidRDefault="001F4669" w:rsidP="00500980">
      <w:pPr>
        <w:numPr>
          <w:ilvl w:val="0"/>
          <w:numId w:val="3"/>
        </w:numPr>
        <w:tabs>
          <w:tab w:val="clear" w:pos="720"/>
        </w:tabs>
        <w:ind w:left="1134"/>
        <w:jc w:val="both"/>
        <w:rPr>
          <w:sz w:val="22"/>
          <w:szCs w:val="22"/>
        </w:rPr>
      </w:pPr>
      <w:r w:rsidRPr="00500980">
        <w:rPr>
          <w:sz w:val="22"/>
          <w:szCs w:val="22"/>
        </w:rPr>
        <w:t>V prevencii využívať vhodnú a dostupnú literatúru (napr. Nenič svoje múdre telo) a preventívne výukové programy zakomponovať do plánov práce každej triedy.</w:t>
      </w:r>
    </w:p>
    <w:p w:rsidR="001F4669" w:rsidRPr="00500980" w:rsidRDefault="001F4669" w:rsidP="00500980">
      <w:pPr>
        <w:numPr>
          <w:ilvl w:val="0"/>
          <w:numId w:val="3"/>
        </w:numPr>
        <w:tabs>
          <w:tab w:val="clear" w:pos="720"/>
        </w:tabs>
        <w:ind w:left="1134"/>
        <w:jc w:val="both"/>
        <w:rPr>
          <w:sz w:val="22"/>
          <w:szCs w:val="22"/>
        </w:rPr>
      </w:pPr>
      <w:r w:rsidRPr="00500980">
        <w:rPr>
          <w:sz w:val="22"/>
          <w:szCs w:val="22"/>
        </w:rPr>
        <w:t xml:space="preserve">Poskytovať deťom dostatok podnetov a možností realizácie prostredníctvom rôznych aktivít, a tým ich viesť k plnohodnotnému životu, kde by legálne či nelegálne drogy nemali svoje miesto. </w:t>
      </w:r>
    </w:p>
    <w:p w:rsidR="001F4669" w:rsidRPr="00500980" w:rsidRDefault="001F4669" w:rsidP="00500980">
      <w:pPr>
        <w:numPr>
          <w:ilvl w:val="0"/>
          <w:numId w:val="3"/>
        </w:numPr>
        <w:tabs>
          <w:tab w:val="clear" w:pos="720"/>
        </w:tabs>
        <w:ind w:left="1134"/>
        <w:jc w:val="both"/>
        <w:rPr>
          <w:sz w:val="22"/>
          <w:szCs w:val="22"/>
        </w:rPr>
      </w:pPr>
      <w:r w:rsidRPr="00500980">
        <w:rPr>
          <w:sz w:val="22"/>
          <w:szCs w:val="22"/>
        </w:rPr>
        <w:t>Zabezpečiť v celom areáli školy prísny zákaz fajčenia.</w:t>
      </w:r>
    </w:p>
    <w:p w:rsidR="001F4669" w:rsidRPr="00500980" w:rsidRDefault="001F4669" w:rsidP="00500980">
      <w:pPr>
        <w:numPr>
          <w:ilvl w:val="0"/>
          <w:numId w:val="3"/>
        </w:numPr>
        <w:tabs>
          <w:tab w:val="clear" w:pos="720"/>
        </w:tabs>
        <w:ind w:left="1134"/>
        <w:jc w:val="both"/>
        <w:rPr>
          <w:sz w:val="22"/>
          <w:szCs w:val="22"/>
        </w:rPr>
      </w:pPr>
      <w:r w:rsidRPr="00500980">
        <w:rPr>
          <w:sz w:val="22"/>
          <w:szCs w:val="22"/>
        </w:rPr>
        <w:t>Dbať na to, aby sa do budovy školy nedostali žiadne nepovolané osoby, a tým zamedziť možnosti zlých vonkajších vplyvov na deti.</w:t>
      </w:r>
    </w:p>
    <w:p w:rsidR="001F4669" w:rsidRPr="00500980" w:rsidRDefault="001F4669" w:rsidP="00500980">
      <w:pPr>
        <w:numPr>
          <w:ilvl w:val="0"/>
          <w:numId w:val="3"/>
        </w:numPr>
        <w:tabs>
          <w:tab w:val="clear" w:pos="720"/>
        </w:tabs>
        <w:ind w:left="1134"/>
        <w:jc w:val="both"/>
        <w:rPr>
          <w:sz w:val="22"/>
          <w:szCs w:val="22"/>
        </w:rPr>
      </w:pPr>
      <w:r w:rsidRPr="00500980">
        <w:rPr>
          <w:sz w:val="22"/>
          <w:szCs w:val="22"/>
        </w:rPr>
        <w:t xml:space="preserve">Učiteľky sa budú zúčastňovať na školeniach s touto tematikou, prípadne študovať literatúru a ostatné materiály s tematikou drog a ich šírenia. </w:t>
      </w:r>
    </w:p>
    <w:p w:rsidR="001F4669" w:rsidRPr="00500980" w:rsidRDefault="001F4669" w:rsidP="00500980">
      <w:pPr>
        <w:numPr>
          <w:ilvl w:val="0"/>
          <w:numId w:val="3"/>
        </w:numPr>
        <w:tabs>
          <w:tab w:val="clear" w:pos="720"/>
        </w:tabs>
        <w:ind w:left="1134"/>
        <w:jc w:val="both"/>
        <w:rPr>
          <w:sz w:val="22"/>
          <w:szCs w:val="22"/>
        </w:rPr>
      </w:pPr>
      <w:r w:rsidRPr="00500980">
        <w:rPr>
          <w:sz w:val="22"/>
          <w:szCs w:val="22"/>
        </w:rPr>
        <w:t>V prípade podozrenia na šírenie legálnych a nelegálnych drog v prostredí MŠ bezodkladne informovať kompetentných (riaditeľku a zástupkyňu), ktorí vykonajú okamžité opatrenia.</w:t>
      </w:r>
    </w:p>
    <w:p w:rsidR="001F4669" w:rsidRDefault="001F4669" w:rsidP="0099292A">
      <w:pPr>
        <w:pStyle w:val="Zkladntext"/>
        <w:autoSpaceDE w:val="0"/>
        <w:rPr>
          <w:sz w:val="22"/>
          <w:szCs w:val="22"/>
        </w:rPr>
      </w:pPr>
    </w:p>
    <w:p w:rsidR="0098123F" w:rsidRPr="00500980" w:rsidRDefault="0098123F" w:rsidP="0099292A">
      <w:pPr>
        <w:pStyle w:val="Zkladntext"/>
        <w:autoSpaceDE w:val="0"/>
        <w:rPr>
          <w:sz w:val="22"/>
          <w:szCs w:val="22"/>
        </w:rPr>
      </w:pPr>
    </w:p>
    <w:p w:rsidR="001E5447" w:rsidRDefault="001E5447" w:rsidP="001E5447">
      <w:pPr>
        <w:autoSpaceDE w:val="0"/>
        <w:jc w:val="center"/>
        <w:rPr>
          <w:b/>
          <w:sz w:val="22"/>
          <w:szCs w:val="22"/>
        </w:rPr>
      </w:pPr>
      <w:r>
        <w:rPr>
          <w:b/>
          <w:sz w:val="22"/>
          <w:szCs w:val="22"/>
        </w:rPr>
        <w:t>Článok VII.</w:t>
      </w:r>
    </w:p>
    <w:p w:rsidR="001F4669" w:rsidRDefault="001F4669" w:rsidP="001E5447">
      <w:pPr>
        <w:autoSpaceDE w:val="0"/>
        <w:jc w:val="center"/>
        <w:rPr>
          <w:b/>
          <w:sz w:val="22"/>
          <w:szCs w:val="22"/>
        </w:rPr>
      </w:pPr>
      <w:r w:rsidRPr="00500980">
        <w:rPr>
          <w:b/>
          <w:sz w:val="22"/>
          <w:szCs w:val="22"/>
        </w:rPr>
        <w:t>Podmienky nakladania s majetkom materskej školy</w:t>
      </w:r>
    </w:p>
    <w:p w:rsidR="0098123F" w:rsidRPr="00500980" w:rsidRDefault="0098123F" w:rsidP="001E5447">
      <w:pPr>
        <w:autoSpaceDE w:val="0"/>
        <w:jc w:val="center"/>
        <w:rPr>
          <w:b/>
          <w:sz w:val="22"/>
          <w:szCs w:val="22"/>
        </w:rPr>
      </w:pPr>
    </w:p>
    <w:p w:rsidR="00D85FB9" w:rsidRDefault="001F4669" w:rsidP="001E5447">
      <w:pPr>
        <w:pStyle w:val="Nadpis5"/>
        <w:numPr>
          <w:ilvl w:val="1"/>
          <w:numId w:val="87"/>
        </w:numPr>
        <w:spacing w:before="0" w:after="0"/>
        <w:ind w:left="709" w:hanging="425"/>
        <w:jc w:val="both"/>
        <w:rPr>
          <w:b w:val="0"/>
          <w:i w:val="0"/>
          <w:sz w:val="22"/>
          <w:szCs w:val="22"/>
        </w:rPr>
      </w:pPr>
      <w:r w:rsidRPr="00500980">
        <w:rPr>
          <w:b w:val="0"/>
          <w:i w:val="0"/>
          <w:sz w:val="22"/>
          <w:szCs w:val="22"/>
        </w:rPr>
        <w:t xml:space="preserve">Vchody do MŠ sú zaistené bezpečnostnými </w:t>
      </w:r>
      <w:r w:rsidR="008E73CC">
        <w:rPr>
          <w:b w:val="0"/>
          <w:i w:val="0"/>
          <w:sz w:val="22"/>
          <w:szCs w:val="22"/>
        </w:rPr>
        <w:t>systémom</w:t>
      </w:r>
      <w:r w:rsidRPr="00500980">
        <w:rPr>
          <w:b w:val="0"/>
          <w:i w:val="0"/>
          <w:sz w:val="22"/>
          <w:szCs w:val="22"/>
        </w:rPr>
        <w:t xml:space="preserve">. Kľúče od budovy majú všetci </w:t>
      </w:r>
      <w:r w:rsidR="008E73CC">
        <w:rPr>
          <w:b w:val="0"/>
          <w:i w:val="0"/>
          <w:sz w:val="22"/>
          <w:szCs w:val="22"/>
        </w:rPr>
        <w:t xml:space="preserve">poverení </w:t>
      </w:r>
      <w:r w:rsidRPr="00500980">
        <w:rPr>
          <w:b w:val="0"/>
          <w:i w:val="0"/>
          <w:sz w:val="22"/>
          <w:szCs w:val="22"/>
        </w:rPr>
        <w:t xml:space="preserve">zamestnanci, ktorí ich potrebujú na otváranie, uzamykanie a zabezpečenie prevádzky budovy. V priebehu prevádzky MŠ za uzamykanie budovy zodpovedá </w:t>
      </w:r>
      <w:r w:rsidR="005F7E2E" w:rsidRPr="00500980">
        <w:rPr>
          <w:b w:val="0"/>
          <w:i w:val="0"/>
          <w:sz w:val="22"/>
          <w:szCs w:val="22"/>
        </w:rPr>
        <w:t xml:space="preserve">prevádzkoví </w:t>
      </w:r>
      <w:r w:rsidRPr="00500980">
        <w:rPr>
          <w:b w:val="0"/>
          <w:i w:val="0"/>
          <w:sz w:val="22"/>
          <w:szCs w:val="22"/>
        </w:rPr>
        <w:t>a pedagogickí zamestnanci.</w:t>
      </w:r>
      <w:r w:rsidR="008E73CC">
        <w:rPr>
          <w:b w:val="0"/>
          <w:i w:val="0"/>
          <w:sz w:val="22"/>
          <w:szCs w:val="22"/>
        </w:rPr>
        <w:t xml:space="preserve"> </w:t>
      </w:r>
      <w:r w:rsidR="00D85FB9" w:rsidRPr="00500980">
        <w:rPr>
          <w:b w:val="0"/>
          <w:i w:val="0"/>
          <w:sz w:val="22"/>
          <w:szCs w:val="22"/>
        </w:rPr>
        <w:t>Prevádzkoví zamestnanci dbajú, aby bola budova uzamknutá, s výnimkou času sprístupnenia budovy rodičom, žiadna cudzia osoba sa nesmie pohybovať po budove bez sprievodu zamestnanca.</w:t>
      </w:r>
    </w:p>
    <w:p w:rsidR="001E5447" w:rsidRPr="001E5447" w:rsidRDefault="001E5447" w:rsidP="001E5447"/>
    <w:p w:rsidR="001F4669" w:rsidRDefault="00D85FB9" w:rsidP="001E5447">
      <w:pPr>
        <w:pStyle w:val="Nadpis5"/>
        <w:numPr>
          <w:ilvl w:val="1"/>
          <w:numId w:val="87"/>
        </w:numPr>
        <w:spacing w:before="0" w:after="0"/>
        <w:ind w:left="709" w:hanging="425"/>
        <w:jc w:val="both"/>
        <w:rPr>
          <w:b w:val="0"/>
          <w:i w:val="0"/>
          <w:sz w:val="22"/>
          <w:szCs w:val="22"/>
        </w:rPr>
      </w:pPr>
      <w:r w:rsidRPr="00500980">
        <w:rPr>
          <w:b w:val="0"/>
          <w:i w:val="0"/>
          <w:sz w:val="22"/>
          <w:szCs w:val="22"/>
        </w:rPr>
        <w:t>Z dôvodu bezpečnosti a ochrany detí a zamestnancov majú deti zakázané nosiť do MŠ a používať zariadenia, prostredníctvom ktorých môžu komunikovať s rodičmi ( smart hodinky, telefón a pod.). Komunikácia s rodičmi v materskej škole prebieha iba prostredníctvom učiteľky/ riaditeľky.</w:t>
      </w:r>
    </w:p>
    <w:p w:rsidR="001E5447" w:rsidRPr="001E5447" w:rsidRDefault="001E5447" w:rsidP="001E5447"/>
    <w:p w:rsidR="001F4669" w:rsidRDefault="001F4669" w:rsidP="001E5447">
      <w:pPr>
        <w:pStyle w:val="Nadpis5"/>
        <w:numPr>
          <w:ilvl w:val="1"/>
          <w:numId w:val="87"/>
        </w:numPr>
        <w:spacing w:before="0" w:after="0"/>
        <w:ind w:left="709" w:hanging="425"/>
        <w:jc w:val="both"/>
        <w:rPr>
          <w:b w:val="0"/>
          <w:i w:val="0"/>
          <w:sz w:val="22"/>
          <w:szCs w:val="22"/>
        </w:rPr>
      </w:pPr>
      <w:r w:rsidRPr="00500980">
        <w:rPr>
          <w:b w:val="0"/>
          <w:i w:val="0"/>
          <w:sz w:val="22"/>
          <w:szCs w:val="22"/>
        </w:rPr>
        <w:t>V budove MŠ je bez sprievodu zamestnanca MŠ zakázaný akýkoľvek pobyt cudzej osoby.</w:t>
      </w:r>
    </w:p>
    <w:p w:rsidR="001E5447" w:rsidRPr="001E5447" w:rsidRDefault="001E5447" w:rsidP="001E5447"/>
    <w:p w:rsidR="001F4669" w:rsidRDefault="001F4669" w:rsidP="001E5447">
      <w:pPr>
        <w:pStyle w:val="Zkladntext"/>
        <w:numPr>
          <w:ilvl w:val="1"/>
          <w:numId w:val="87"/>
        </w:numPr>
        <w:ind w:left="709" w:hanging="425"/>
        <w:jc w:val="both"/>
        <w:rPr>
          <w:sz w:val="22"/>
          <w:szCs w:val="22"/>
        </w:rPr>
      </w:pPr>
      <w:r w:rsidRPr="00500980">
        <w:rPr>
          <w:sz w:val="22"/>
          <w:szCs w:val="22"/>
        </w:rPr>
        <w:t>V rámci bezpečnosti a ochrany detí sú rodičia spoluzodpovední za zatváranie vchodových dverí, nevpúšťanie do budovy podozrivých a neznámych osôb a pri podozrení sú povinní upozorniť zamestnancov na danú skutočnosť.</w:t>
      </w:r>
    </w:p>
    <w:p w:rsidR="001E5447" w:rsidRDefault="001E5447" w:rsidP="001E5447">
      <w:pPr>
        <w:pStyle w:val="Odsekzoznamu"/>
        <w:rPr>
          <w:sz w:val="22"/>
          <w:szCs w:val="22"/>
        </w:rPr>
      </w:pPr>
    </w:p>
    <w:p w:rsidR="001F4669" w:rsidRDefault="001F4669" w:rsidP="001E5447">
      <w:pPr>
        <w:pStyle w:val="Zkladntext"/>
        <w:numPr>
          <w:ilvl w:val="1"/>
          <w:numId w:val="87"/>
        </w:numPr>
        <w:ind w:left="709" w:hanging="425"/>
        <w:jc w:val="both"/>
        <w:rPr>
          <w:sz w:val="22"/>
          <w:szCs w:val="22"/>
        </w:rPr>
      </w:pPr>
      <w:r w:rsidRPr="00500980">
        <w:rPr>
          <w:sz w:val="22"/>
          <w:szCs w:val="22"/>
        </w:rPr>
        <w:t xml:space="preserve">Pri odchode z triedy je učiteľka povinná prekontrolovať uzatvorenie okien a dverí. Po ukončení prevádzky MŠ je učiteľka povinná odložiť didaktickú techniku na uzamykateľné a vopred dohodnuté miesto. Jednotliví pracovníci zodpovedajú za inventár MŠ, chránia ho pred poškodením a odcudzením. </w:t>
      </w:r>
    </w:p>
    <w:p w:rsidR="001E5447" w:rsidRDefault="001E5447" w:rsidP="001E5447">
      <w:pPr>
        <w:pStyle w:val="Odsekzoznamu"/>
        <w:rPr>
          <w:sz w:val="22"/>
          <w:szCs w:val="22"/>
        </w:rPr>
      </w:pPr>
    </w:p>
    <w:p w:rsidR="001A46CF" w:rsidRDefault="001F4669" w:rsidP="001E5447">
      <w:pPr>
        <w:pStyle w:val="Zkladntext"/>
        <w:numPr>
          <w:ilvl w:val="1"/>
          <w:numId w:val="87"/>
        </w:numPr>
        <w:ind w:left="709" w:hanging="425"/>
        <w:jc w:val="both"/>
        <w:rPr>
          <w:sz w:val="22"/>
          <w:szCs w:val="22"/>
        </w:rPr>
      </w:pPr>
      <w:r w:rsidRPr="00500980">
        <w:rPr>
          <w:sz w:val="22"/>
          <w:szCs w:val="22"/>
        </w:rPr>
        <w:t xml:space="preserve">Ďalšie práva a povinnosti súvisiace s ochranou majetku si pracovníci plnia v zmysle pracovnej náplne. Osobné veci si zamestnanci materskej školy odkladajú na určené </w:t>
      </w:r>
      <w:r w:rsidR="001A46CF" w:rsidRPr="00500980">
        <w:rPr>
          <w:sz w:val="22"/>
          <w:szCs w:val="22"/>
        </w:rPr>
        <w:t>uzamykateľné miesto</w:t>
      </w:r>
      <w:r w:rsidR="005F7E2E" w:rsidRPr="00500980">
        <w:rPr>
          <w:sz w:val="22"/>
          <w:szCs w:val="22"/>
        </w:rPr>
        <w:t>.</w:t>
      </w:r>
    </w:p>
    <w:p w:rsidR="001E5447" w:rsidRDefault="001E5447" w:rsidP="001E5447">
      <w:pPr>
        <w:pStyle w:val="Odsekzoznamu"/>
        <w:rPr>
          <w:sz w:val="22"/>
          <w:szCs w:val="22"/>
        </w:rPr>
      </w:pPr>
    </w:p>
    <w:p w:rsidR="00FA310E" w:rsidRPr="00500980" w:rsidRDefault="001F4669" w:rsidP="001E5447">
      <w:pPr>
        <w:pStyle w:val="Zkladntext"/>
        <w:numPr>
          <w:ilvl w:val="1"/>
          <w:numId w:val="87"/>
        </w:numPr>
        <w:ind w:left="709" w:hanging="425"/>
        <w:jc w:val="both"/>
        <w:rPr>
          <w:sz w:val="22"/>
          <w:szCs w:val="22"/>
        </w:rPr>
      </w:pPr>
      <w:r w:rsidRPr="00500980">
        <w:rPr>
          <w:sz w:val="22"/>
          <w:szCs w:val="22"/>
        </w:rPr>
        <w:t>Po ukončení prevádzky MŠ všetky priestory skontroluje a uzamkne zamestnanec, ktorý má poslednú službu.</w:t>
      </w:r>
    </w:p>
    <w:p w:rsidR="00BB032D" w:rsidRPr="00500980" w:rsidRDefault="00BB032D" w:rsidP="0099292A">
      <w:pPr>
        <w:pStyle w:val="Zkladntext"/>
        <w:rPr>
          <w:sz w:val="22"/>
          <w:szCs w:val="22"/>
        </w:rPr>
      </w:pPr>
    </w:p>
    <w:p w:rsidR="001B329A" w:rsidRPr="00500980" w:rsidRDefault="001B329A" w:rsidP="0099292A">
      <w:pPr>
        <w:pStyle w:val="Zkladntext"/>
        <w:rPr>
          <w:sz w:val="22"/>
          <w:szCs w:val="22"/>
        </w:rPr>
      </w:pPr>
    </w:p>
    <w:p w:rsidR="00500980" w:rsidRDefault="00500980" w:rsidP="00500980">
      <w:pPr>
        <w:pStyle w:val="Zkladntext"/>
        <w:jc w:val="center"/>
        <w:rPr>
          <w:b/>
        </w:rPr>
      </w:pPr>
      <w:r w:rsidRPr="00500980">
        <w:rPr>
          <w:b/>
        </w:rPr>
        <w:t>ŠIESTA ČASŤ</w:t>
      </w:r>
    </w:p>
    <w:p w:rsidR="00500980" w:rsidRDefault="00500980" w:rsidP="00500980">
      <w:pPr>
        <w:pStyle w:val="Zkladntext"/>
        <w:jc w:val="center"/>
        <w:rPr>
          <w:b/>
        </w:rPr>
      </w:pPr>
    </w:p>
    <w:p w:rsidR="00500980" w:rsidRPr="00500980" w:rsidRDefault="00500980" w:rsidP="00500980">
      <w:pPr>
        <w:pStyle w:val="Zkladntext"/>
        <w:jc w:val="center"/>
        <w:rPr>
          <w:b/>
        </w:rPr>
      </w:pPr>
      <w:r>
        <w:rPr>
          <w:b/>
        </w:rPr>
        <w:t xml:space="preserve">Článok I. </w:t>
      </w:r>
    </w:p>
    <w:p w:rsidR="00BB032D" w:rsidRPr="00500980" w:rsidRDefault="00BB032D" w:rsidP="00500980">
      <w:pPr>
        <w:pStyle w:val="Zkladntext"/>
        <w:jc w:val="center"/>
        <w:rPr>
          <w:b/>
        </w:rPr>
      </w:pPr>
      <w:r w:rsidRPr="00500980">
        <w:rPr>
          <w:b/>
        </w:rPr>
        <w:t>Záverečné ustanovenia</w:t>
      </w:r>
    </w:p>
    <w:p w:rsidR="001B329A" w:rsidRPr="00500980" w:rsidRDefault="001B329A" w:rsidP="0099292A">
      <w:pPr>
        <w:pStyle w:val="Zkladntext"/>
        <w:rPr>
          <w:b/>
          <w:sz w:val="22"/>
          <w:szCs w:val="22"/>
        </w:rPr>
      </w:pPr>
    </w:p>
    <w:p w:rsidR="00500980" w:rsidRPr="001E5447" w:rsidRDefault="00BB032D" w:rsidP="0098123F">
      <w:pPr>
        <w:pStyle w:val="Zkladntext"/>
        <w:numPr>
          <w:ilvl w:val="0"/>
          <w:numId w:val="83"/>
        </w:numPr>
        <w:jc w:val="both"/>
        <w:rPr>
          <w:sz w:val="22"/>
          <w:szCs w:val="22"/>
        </w:rPr>
      </w:pPr>
      <w:r w:rsidRPr="001E5447">
        <w:rPr>
          <w:sz w:val="22"/>
          <w:szCs w:val="22"/>
        </w:rPr>
        <w:t xml:space="preserve">Školský poriadok materskej školy je spracovaný v súlade so </w:t>
      </w:r>
      <w:r w:rsidR="00D541AA" w:rsidRPr="001E5447">
        <w:rPr>
          <w:sz w:val="22"/>
          <w:szCs w:val="22"/>
        </w:rPr>
        <w:t xml:space="preserve">školským </w:t>
      </w:r>
      <w:r w:rsidRPr="001E5447">
        <w:rPr>
          <w:sz w:val="22"/>
          <w:szCs w:val="22"/>
        </w:rPr>
        <w:t>zákonom</w:t>
      </w:r>
      <w:r w:rsidR="00D541AA" w:rsidRPr="001E5447">
        <w:rPr>
          <w:sz w:val="22"/>
          <w:szCs w:val="22"/>
        </w:rPr>
        <w:t xml:space="preserve">, s vyhláškami MŠ SR, všeobecne záväzným nariadením obce </w:t>
      </w:r>
      <w:r w:rsidR="008E73CC">
        <w:rPr>
          <w:sz w:val="22"/>
          <w:szCs w:val="22"/>
        </w:rPr>
        <w:t>Hraň</w:t>
      </w:r>
      <w:r w:rsidR="00D541AA" w:rsidRPr="001E5447">
        <w:rPr>
          <w:sz w:val="22"/>
          <w:szCs w:val="22"/>
        </w:rPr>
        <w:t xml:space="preserve"> č. </w:t>
      </w:r>
      <w:r w:rsidR="008E73CC">
        <w:rPr>
          <w:sz w:val="22"/>
          <w:szCs w:val="22"/>
        </w:rPr>
        <w:t>27/2019</w:t>
      </w:r>
      <w:r w:rsidR="00D541AA" w:rsidRPr="001E5447">
        <w:rPr>
          <w:sz w:val="22"/>
          <w:szCs w:val="22"/>
        </w:rPr>
        <w:t>, pracovným poriadkom pre pedagogických a ostatných zamestnancov</w:t>
      </w:r>
      <w:r w:rsidR="00500980" w:rsidRPr="001E5447">
        <w:rPr>
          <w:sz w:val="22"/>
          <w:szCs w:val="22"/>
        </w:rPr>
        <w:t xml:space="preserve">. </w:t>
      </w:r>
    </w:p>
    <w:p w:rsidR="00500980" w:rsidRPr="001E5447" w:rsidRDefault="00500980" w:rsidP="00500980">
      <w:pPr>
        <w:pStyle w:val="Zkladntext"/>
        <w:ind w:left="720"/>
        <w:rPr>
          <w:sz w:val="22"/>
          <w:szCs w:val="22"/>
        </w:rPr>
      </w:pPr>
    </w:p>
    <w:p w:rsidR="008E528A" w:rsidRPr="001E5447" w:rsidRDefault="00500980" w:rsidP="00500980">
      <w:pPr>
        <w:pStyle w:val="Zkladntext"/>
        <w:numPr>
          <w:ilvl w:val="0"/>
          <w:numId w:val="83"/>
        </w:numPr>
        <w:rPr>
          <w:b/>
          <w:sz w:val="22"/>
          <w:szCs w:val="22"/>
        </w:rPr>
      </w:pPr>
      <w:r w:rsidRPr="001E5447">
        <w:rPr>
          <w:sz w:val="22"/>
          <w:szCs w:val="22"/>
        </w:rPr>
        <w:t xml:space="preserve">Tento Školský poriadok bol prerokovaný v pedagogickej rade školy a v rade školy a nadobúda účinnosť dňom </w:t>
      </w:r>
      <w:r w:rsidR="00185CDB">
        <w:rPr>
          <w:sz w:val="22"/>
          <w:szCs w:val="22"/>
        </w:rPr>
        <w:t>....</w:t>
      </w:r>
      <w:r w:rsidR="00852E06">
        <w:rPr>
          <w:sz w:val="22"/>
          <w:szCs w:val="22"/>
        </w:rPr>
        <w:t>1.9.2022</w:t>
      </w:r>
      <w:r w:rsidR="00185CDB">
        <w:rPr>
          <w:sz w:val="22"/>
          <w:szCs w:val="22"/>
        </w:rPr>
        <w:t>............. .</w:t>
      </w:r>
    </w:p>
    <w:p w:rsidR="008E528A" w:rsidRDefault="008E528A" w:rsidP="0099292A">
      <w:pPr>
        <w:jc w:val="center"/>
        <w:rPr>
          <w:b/>
          <w:sz w:val="22"/>
          <w:szCs w:val="22"/>
        </w:rPr>
      </w:pPr>
    </w:p>
    <w:p w:rsidR="0098123F" w:rsidRPr="001E5447" w:rsidRDefault="0098123F" w:rsidP="0099292A">
      <w:pPr>
        <w:jc w:val="center"/>
        <w:rPr>
          <w:b/>
          <w:sz w:val="22"/>
          <w:szCs w:val="22"/>
        </w:rPr>
      </w:pPr>
    </w:p>
    <w:p w:rsidR="001B329A" w:rsidRPr="001E5447" w:rsidRDefault="001B329A" w:rsidP="0099292A">
      <w:pPr>
        <w:jc w:val="center"/>
        <w:rPr>
          <w:b/>
          <w:sz w:val="22"/>
          <w:szCs w:val="22"/>
        </w:rPr>
      </w:pPr>
    </w:p>
    <w:p w:rsidR="004069C1" w:rsidRPr="00500980" w:rsidRDefault="004069C1" w:rsidP="004069C1">
      <w:pPr>
        <w:pStyle w:val="Zkladntext"/>
        <w:jc w:val="center"/>
        <w:rPr>
          <w:b/>
        </w:rPr>
      </w:pPr>
      <w:r>
        <w:rPr>
          <w:b/>
        </w:rPr>
        <w:t xml:space="preserve">Článok II. </w:t>
      </w:r>
    </w:p>
    <w:p w:rsidR="004069C1" w:rsidRPr="00500980" w:rsidRDefault="004069C1" w:rsidP="004069C1">
      <w:pPr>
        <w:pStyle w:val="Zkladntext"/>
        <w:jc w:val="center"/>
        <w:rPr>
          <w:b/>
        </w:rPr>
      </w:pPr>
      <w:r w:rsidRPr="00500980">
        <w:rPr>
          <w:b/>
        </w:rPr>
        <w:t>Z</w:t>
      </w:r>
      <w:r>
        <w:rPr>
          <w:b/>
        </w:rPr>
        <w:t>rušujúce</w:t>
      </w:r>
      <w:r w:rsidRPr="00500980">
        <w:rPr>
          <w:b/>
        </w:rPr>
        <w:t xml:space="preserve"> ustanovenia</w:t>
      </w:r>
    </w:p>
    <w:p w:rsidR="001B329A" w:rsidRDefault="001B329A" w:rsidP="0099292A">
      <w:pPr>
        <w:jc w:val="center"/>
        <w:rPr>
          <w:b/>
        </w:rPr>
      </w:pPr>
    </w:p>
    <w:p w:rsidR="001B329A" w:rsidRPr="004069C1" w:rsidRDefault="004069C1" w:rsidP="004069C1">
      <w:pPr>
        <w:numPr>
          <w:ilvl w:val="0"/>
          <w:numId w:val="88"/>
        </w:numPr>
        <w:jc w:val="both"/>
        <w:rPr>
          <w:b/>
          <w:sz w:val="22"/>
          <w:szCs w:val="22"/>
        </w:rPr>
      </w:pPr>
      <w:r w:rsidRPr="004069C1">
        <w:rPr>
          <w:sz w:val="22"/>
          <w:szCs w:val="22"/>
        </w:rPr>
        <w:t xml:space="preserve">Vydaním tohto školského poriadku sa ruší  školský poriadok </w:t>
      </w:r>
      <w:r w:rsidR="006B7E52">
        <w:rPr>
          <w:sz w:val="22"/>
          <w:szCs w:val="22"/>
        </w:rPr>
        <w:t xml:space="preserve">z 28.8.2021 </w:t>
      </w:r>
      <w:r w:rsidRPr="004069C1">
        <w:rPr>
          <w:sz w:val="22"/>
          <w:szCs w:val="22"/>
        </w:rPr>
        <w:t>vrátane všetkých jeho dodatkov</w:t>
      </w:r>
      <w:r w:rsidR="006B7E52">
        <w:rPr>
          <w:sz w:val="22"/>
          <w:szCs w:val="22"/>
        </w:rPr>
        <w:t>.</w:t>
      </w:r>
    </w:p>
    <w:p w:rsidR="001B329A" w:rsidRPr="004069C1" w:rsidRDefault="001B329A" w:rsidP="004069C1">
      <w:pPr>
        <w:jc w:val="both"/>
        <w:rPr>
          <w:b/>
          <w:sz w:val="22"/>
          <w:szCs w:val="22"/>
        </w:rPr>
      </w:pPr>
    </w:p>
    <w:p w:rsidR="001B329A" w:rsidRDefault="001B329A"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852E06" w:rsidRDefault="00852E06" w:rsidP="0099292A">
      <w:pPr>
        <w:jc w:val="center"/>
        <w:rPr>
          <w:b/>
        </w:rPr>
      </w:pPr>
    </w:p>
    <w:p w:rsidR="00E06DB4" w:rsidRDefault="00E06DB4" w:rsidP="0099292A">
      <w:pPr>
        <w:jc w:val="center"/>
        <w:rPr>
          <w:b/>
        </w:rPr>
      </w:pPr>
    </w:p>
    <w:p w:rsidR="00C41F31" w:rsidRPr="00AE0731" w:rsidRDefault="00AE0731" w:rsidP="0099292A">
      <w:pPr>
        <w:jc w:val="center"/>
        <w:rPr>
          <w:b/>
        </w:rPr>
      </w:pPr>
      <w:r w:rsidRPr="00AE0731">
        <w:rPr>
          <w:b/>
        </w:rPr>
        <w:lastRenderedPageBreak/>
        <w:t xml:space="preserve">DODATOK č. </w:t>
      </w:r>
      <w:r w:rsidR="001A46CF">
        <w:rPr>
          <w:b/>
        </w:rPr>
        <w:t>1</w:t>
      </w:r>
    </w:p>
    <w:p w:rsidR="00AE0731" w:rsidRPr="00AE0731" w:rsidRDefault="00AE0731" w:rsidP="0099292A">
      <w:pPr>
        <w:jc w:val="center"/>
      </w:pPr>
    </w:p>
    <w:p w:rsidR="00C41F31" w:rsidRDefault="00AE0731" w:rsidP="0099292A">
      <w:r>
        <w:t xml:space="preserve">Platnosť </w:t>
      </w:r>
      <w:r w:rsidRPr="00AE0731">
        <w:t xml:space="preserve">na </w:t>
      </w:r>
      <w:r w:rsidR="00C41F31" w:rsidRPr="00AE0731">
        <w:t>školský rok</w:t>
      </w:r>
      <w:r w:rsidR="001A46CF">
        <w:t xml:space="preserve">: </w:t>
      </w:r>
      <w:r w:rsidR="00185CDB">
        <w:t>2022/2023</w:t>
      </w:r>
    </w:p>
    <w:p w:rsidR="00442F24" w:rsidRDefault="00442F24" w:rsidP="0099292A"/>
    <w:p w:rsidR="008E73CC" w:rsidRDefault="00442F24" w:rsidP="0099292A">
      <w:pPr>
        <w:pStyle w:val="Nadpis2"/>
        <w:ind w:left="0" w:firstLine="0"/>
      </w:pPr>
      <w:r w:rsidRPr="00256BC6">
        <w:t>Materská škola je v prevá</w:t>
      </w:r>
      <w:r>
        <w:t xml:space="preserve">dzke v pracovných dňoch od </w:t>
      </w:r>
      <w:r w:rsidR="008E73CC">
        <w:t>7,00</w:t>
      </w:r>
      <w:r>
        <w:t xml:space="preserve"> do 1</w:t>
      </w:r>
      <w:r w:rsidR="008E73CC">
        <w:t>6,</w:t>
      </w:r>
      <w:r>
        <w:t xml:space="preserve">00 hod. </w:t>
      </w:r>
    </w:p>
    <w:p w:rsidR="00442F24" w:rsidRPr="00305915" w:rsidRDefault="00442F24" w:rsidP="0099292A">
      <w:pPr>
        <w:pStyle w:val="Nadpis2"/>
        <w:ind w:left="0" w:firstLine="0"/>
      </w:pPr>
      <w:r>
        <w:t>Dieťa prihlásené na poldenný pobyt rodič prevezme od 12</w:t>
      </w:r>
      <w:r w:rsidR="0098123F">
        <w:t>.</w:t>
      </w:r>
      <w:r>
        <w:t>00 do 12</w:t>
      </w:r>
      <w:r w:rsidR="0098123F">
        <w:t>.</w:t>
      </w:r>
      <w:r>
        <w:t>30 hod.</w:t>
      </w:r>
    </w:p>
    <w:p w:rsidR="00DA3079" w:rsidRDefault="00DA3079" w:rsidP="0099292A">
      <w:pPr>
        <w:pStyle w:val="Nadpis2"/>
        <w:ind w:left="0" w:firstLine="0"/>
        <w:rPr>
          <w:u w:val="single"/>
        </w:rPr>
      </w:pPr>
    </w:p>
    <w:p w:rsidR="00442F24" w:rsidRPr="007C4441" w:rsidRDefault="00442F24" w:rsidP="0099292A">
      <w:pPr>
        <w:pStyle w:val="Nadpis2"/>
        <w:ind w:left="0" w:firstLine="0"/>
        <w:rPr>
          <w:u w:val="single"/>
        </w:rPr>
      </w:pPr>
      <w:r w:rsidRPr="0000556F">
        <w:rPr>
          <w:u w:val="single"/>
        </w:rPr>
        <w:t>Riaditeľka MŠ</w:t>
      </w:r>
      <w:r w:rsidR="00DA3079">
        <w:rPr>
          <w:u w:val="single"/>
        </w:rPr>
        <w:t>: Mgr. Adriana Naďová</w:t>
      </w:r>
    </w:p>
    <w:p w:rsidR="00442F24" w:rsidRPr="00256BC6" w:rsidRDefault="00442F24" w:rsidP="0099292A">
      <w:r>
        <w:t>Úradné hodiny: denne -</w:t>
      </w:r>
      <w:r w:rsidRPr="00256BC6">
        <w:t xml:space="preserve"> podľa predchádzajúceho dohovoru</w:t>
      </w:r>
    </w:p>
    <w:p w:rsidR="00442F24" w:rsidRPr="0000556F" w:rsidRDefault="00442F24" w:rsidP="0099292A">
      <w:pPr>
        <w:rPr>
          <w:u w:val="single"/>
        </w:rPr>
      </w:pPr>
      <w:r w:rsidRPr="0000556F">
        <w:rPr>
          <w:u w:val="single"/>
        </w:rPr>
        <w:t xml:space="preserve">Vedúca školskej jedálne : </w:t>
      </w:r>
      <w:r w:rsidR="00DA3079">
        <w:rPr>
          <w:u w:val="single"/>
        </w:rPr>
        <w:t>Renáta Girmanová</w:t>
      </w:r>
    </w:p>
    <w:p w:rsidR="00442F24" w:rsidRPr="00256BC6" w:rsidRDefault="00442F24" w:rsidP="0099292A">
      <w:r w:rsidRPr="00256BC6">
        <w:t>Ko</w:t>
      </w:r>
      <w:r>
        <w:t>nzultačné hodiny: denne -</w:t>
      </w:r>
      <w:r w:rsidRPr="00256BC6">
        <w:t xml:space="preserve"> podľa predchádzajúceho dohovoru</w:t>
      </w:r>
    </w:p>
    <w:p w:rsidR="00442F24" w:rsidRDefault="00442F24" w:rsidP="0099292A">
      <w:pPr>
        <w:rPr>
          <w:u w:val="single"/>
        </w:rPr>
      </w:pPr>
      <w:r w:rsidRPr="0000556F">
        <w:rPr>
          <w:u w:val="single"/>
        </w:rPr>
        <w:t>Prevádzka MŠ bola prerokovaná s</w:t>
      </w:r>
      <w:r>
        <w:rPr>
          <w:u w:val="single"/>
        </w:rPr>
        <w:t xml:space="preserve"> radou školy </w:t>
      </w:r>
      <w:r w:rsidRPr="0000556F">
        <w:rPr>
          <w:u w:val="single"/>
        </w:rPr>
        <w:t xml:space="preserve">dňa </w:t>
      </w:r>
      <w:r w:rsidR="00DA3079">
        <w:rPr>
          <w:u w:val="single"/>
        </w:rPr>
        <w:t>27.08.2021  a odsúhlasená zriaďovateľom MŠ</w:t>
      </w:r>
      <w:r w:rsidRPr="0000556F">
        <w:rPr>
          <w:u w:val="single"/>
        </w:rPr>
        <w:t xml:space="preserve"> </w:t>
      </w:r>
    </w:p>
    <w:p w:rsidR="00442F24" w:rsidRDefault="00442F24" w:rsidP="0099292A"/>
    <w:p w:rsidR="00473B80" w:rsidRDefault="00473B80" w:rsidP="0099292A"/>
    <w:p w:rsidR="00141411" w:rsidRDefault="00141411" w:rsidP="0099292A">
      <w:r>
        <w:t xml:space="preserve">Výška poplatkov : </w:t>
      </w:r>
    </w:p>
    <w:p w:rsidR="007C0578" w:rsidRDefault="00141411" w:rsidP="0099292A">
      <w:r>
        <w:t xml:space="preserve">Výška mesačného príspevku na čiastočnú úhradu výdavkov materskej školy je určená </w:t>
      </w:r>
      <w:r w:rsidRPr="00CB3976">
        <w:rPr>
          <w:u w:val="single"/>
        </w:rPr>
        <w:t xml:space="preserve">Všeobecným záväzným nariadením obce </w:t>
      </w:r>
      <w:r w:rsidR="00DA3079">
        <w:rPr>
          <w:u w:val="single"/>
        </w:rPr>
        <w:t>Hraň</w:t>
      </w:r>
      <w:r w:rsidRPr="00CB3976">
        <w:rPr>
          <w:u w:val="single"/>
        </w:rPr>
        <w:t xml:space="preserve"> č</w:t>
      </w:r>
      <w:r w:rsidRPr="00DA3079">
        <w:rPr>
          <w:u w:val="single"/>
        </w:rPr>
        <w:t>.</w:t>
      </w:r>
      <w:r w:rsidR="00DA3079" w:rsidRPr="00DA3079">
        <w:rPr>
          <w:u w:val="single"/>
        </w:rPr>
        <w:t>27/2019</w:t>
      </w:r>
      <w:r w:rsidR="007C0578">
        <w:t>:</w:t>
      </w:r>
    </w:p>
    <w:p w:rsidR="007C0578" w:rsidRPr="003863A9" w:rsidRDefault="007C0578" w:rsidP="0099292A">
      <w:r w:rsidRPr="003863A9">
        <w:t>Príspevok za pobyt dieťaťa v materskej škole</w:t>
      </w:r>
      <w:r w:rsidR="00E06DB4">
        <w:t>:</w:t>
      </w:r>
    </w:p>
    <w:p w:rsidR="007C0578" w:rsidRPr="003863A9" w:rsidRDefault="007C0578" w:rsidP="0099292A">
      <w:pPr>
        <w:numPr>
          <w:ilvl w:val="0"/>
          <w:numId w:val="32"/>
        </w:numPr>
        <w:jc w:val="both"/>
      </w:pPr>
      <w:r w:rsidRPr="003863A9">
        <w:t>Za pobyt dieťaťa v materskej škole p</w:t>
      </w:r>
      <w:r w:rsidR="00786268" w:rsidRPr="003863A9">
        <w:t>ri</w:t>
      </w:r>
      <w:r w:rsidRPr="003863A9">
        <w:t xml:space="preserve">spieva </w:t>
      </w:r>
      <w:r w:rsidR="00786268" w:rsidRPr="003863A9">
        <w:t>zákonný</w:t>
      </w:r>
      <w:r w:rsidR="00DA3079">
        <w:t xml:space="preserve"> </w:t>
      </w:r>
      <w:r w:rsidR="00786268" w:rsidRPr="003863A9">
        <w:t>zástupca</w:t>
      </w:r>
      <w:r w:rsidRPr="003863A9">
        <w:t xml:space="preserve"> na </w:t>
      </w:r>
      <w:r w:rsidR="00786268" w:rsidRPr="003863A9">
        <w:t>č</w:t>
      </w:r>
      <w:r w:rsidRPr="003863A9">
        <w:t>iasto</w:t>
      </w:r>
      <w:r w:rsidR="00786268" w:rsidRPr="003863A9">
        <w:t>č</w:t>
      </w:r>
      <w:r w:rsidRPr="003863A9">
        <w:t>n</w:t>
      </w:r>
      <w:r w:rsidR="00786268" w:rsidRPr="003863A9">
        <w:t>ú</w:t>
      </w:r>
      <w:r w:rsidR="00DA3079">
        <w:t xml:space="preserve"> </w:t>
      </w:r>
      <w:r w:rsidR="00786268" w:rsidRPr="003863A9">
        <w:t>úhradu</w:t>
      </w:r>
      <w:r w:rsidR="00DA3079">
        <w:t xml:space="preserve"> </w:t>
      </w:r>
      <w:r w:rsidR="00786268" w:rsidRPr="003863A9">
        <w:t>výdavkov</w:t>
      </w:r>
      <w:r w:rsidRPr="003863A9">
        <w:t xml:space="preserve"> na prev</w:t>
      </w:r>
      <w:r w:rsidR="00786268" w:rsidRPr="003863A9">
        <w:t>á</w:t>
      </w:r>
      <w:r w:rsidRPr="003863A9">
        <w:t xml:space="preserve">dzku materskej </w:t>
      </w:r>
      <w:r w:rsidR="00786268" w:rsidRPr="003863A9">
        <w:t>š</w:t>
      </w:r>
      <w:r w:rsidRPr="003863A9">
        <w:t xml:space="preserve">koly </w:t>
      </w:r>
      <w:r w:rsidR="00786268" w:rsidRPr="003863A9">
        <w:t>mesačne</w:t>
      </w:r>
      <w:r w:rsidRPr="003863A9">
        <w:t xml:space="preserve"> najedno die</w:t>
      </w:r>
      <w:r w:rsidR="00786268" w:rsidRPr="003863A9">
        <w:t>ť</w:t>
      </w:r>
      <w:r w:rsidRPr="003863A9">
        <w:t xml:space="preserve">a sumou </w:t>
      </w:r>
      <w:r w:rsidR="00DA3079">
        <w:t>7,</w:t>
      </w:r>
      <w:r w:rsidRPr="003863A9">
        <w:t>00</w:t>
      </w:r>
      <w:r w:rsidR="00DA3079">
        <w:t xml:space="preserve"> </w:t>
      </w:r>
      <w:r w:rsidRPr="003863A9">
        <w:t>EU</w:t>
      </w:r>
      <w:r w:rsidR="00786268" w:rsidRPr="003863A9">
        <w:t>R/</w:t>
      </w:r>
      <w:r w:rsidRPr="003863A9">
        <w:t>mesiac</w:t>
      </w:r>
      <w:r w:rsidR="00E06DB4">
        <w:t>:</w:t>
      </w:r>
    </w:p>
    <w:p w:rsidR="007C0578" w:rsidRPr="003863A9" w:rsidRDefault="00E06DB4" w:rsidP="0099292A">
      <w:pPr>
        <w:numPr>
          <w:ilvl w:val="0"/>
          <w:numId w:val="32"/>
        </w:numPr>
      </w:pPr>
      <w:r w:rsidRPr="003863A9">
        <w:t>Príspevok</w:t>
      </w:r>
      <w:r w:rsidR="00DA3079">
        <w:t xml:space="preserve"> </w:t>
      </w:r>
      <w:r w:rsidR="007C0578" w:rsidRPr="003863A9">
        <w:t>sa uhr</w:t>
      </w:r>
      <w:r w:rsidR="00786268" w:rsidRPr="003863A9">
        <w:t>á</w:t>
      </w:r>
      <w:r w:rsidR="007C0578" w:rsidRPr="003863A9">
        <w:t>dza do 10. d</w:t>
      </w:r>
      <w:r w:rsidR="00786268" w:rsidRPr="003863A9">
        <w:t>ň</w:t>
      </w:r>
      <w:r w:rsidR="00DA3079">
        <w:t>a v mesiaci, a to mincami triednej učiteľke, ktoré to odovzdá koncom mesiaca ekonómke školy.</w:t>
      </w:r>
    </w:p>
    <w:p w:rsidR="0042250F" w:rsidRPr="003863A9" w:rsidRDefault="007C0578" w:rsidP="0099292A">
      <w:pPr>
        <w:numPr>
          <w:ilvl w:val="0"/>
          <w:numId w:val="32"/>
        </w:numPr>
      </w:pPr>
      <w:r w:rsidRPr="003863A9">
        <w:t>Pr</w:t>
      </w:r>
      <w:r w:rsidR="0042250F" w:rsidRPr="003863A9">
        <w:t>í</w:t>
      </w:r>
      <w:r w:rsidRPr="003863A9">
        <w:t>spevok sa neuhr</w:t>
      </w:r>
      <w:r w:rsidR="0042250F" w:rsidRPr="003863A9">
        <w:t>á</w:t>
      </w:r>
      <w:r w:rsidRPr="003863A9">
        <w:t xml:space="preserve">dza za </w:t>
      </w:r>
      <w:r w:rsidR="0042250F" w:rsidRPr="003863A9">
        <w:t>dieťa</w:t>
      </w:r>
      <w:r w:rsidRPr="003863A9">
        <w:t>:</w:t>
      </w:r>
    </w:p>
    <w:p w:rsidR="00E06DB4" w:rsidRDefault="0042250F" w:rsidP="0099292A">
      <w:pPr>
        <w:numPr>
          <w:ilvl w:val="0"/>
          <w:numId w:val="35"/>
        </w:numPr>
        <w:jc w:val="both"/>
      </w:pPr>
      <w:r w:rsidRPr="003863A9">
        <w:t>ktoré má jeden rok pred plnením povinnej školskej dochádzky,</w:t>
      </w:r>
    </w:p>
    <w:p w:rsidR="00E06DB4" w:rsidRDefault="0042250F" w:rsidP="0099292A">
      <w:pPr>
        <w:numPr>
          <w:ilvl w:val="0"/>
          <w:numId w:val="35"/>
        </w:numPr>
        <w:jc w:val="both"/>
      </w:pPr>
      <w:r w:rsidRPr="003863A9">
        <w:t>ktorého zákonný zástupca predloží riaditeľovi materskej školy doklad o tom, že je</w:t>
      </w:r>
      <w:r w:rsidR="00DA3079">
        <w:t xml:space="preserve"> </w:t>
      </w:r>
      <w:r w:rsidRPr="003863A9">
        <w:t>poberateľom dávky v hmotnej núdzi a príspevkov k dávke v hmotnej núdzi,</w:t>
      </w:r>
    </w:p>
    <w:p w:rsidR="00DA3079" w:rsidRDefault="0042250F" w:rsidP="00DA3079">
      <w:pPr>
        <w:numPr>
          <w:ilvl w:val="0"/>
          <w:numId w:val="35"/>
        </w:numPr>
        <w:jc w:val="both"/>
      </w:pPr>
      <w:r w:rsidRPr="003863A9">
        <w:t>ktoré je umiestnené v zaria</w:t>
      </w:r>
      <w:r w:rsidR="00DA3079">
        <w:t>dení na základe rozhodnutia súdu,</w:t>
      </w:r>
    </w:p>
    <w:p w:rsidR="00E06DB4" w:rsidRDefault="0042250F" w:rsidP="00DA3079">
      <w:pPr>
        <w:numPr>
          <w:ilvl w:val="0"/>
          <w:numId w:val="35"/>
        </w:numPr>
        <w:jc w:val="both"/>
      </w:pPr>
      <w:r w:rsidRPr="003863A9">
        <w:t>má prerušenú dochádzku do materskej školy na viac ako 30 po sebe nasledujúcich</w:t>
      </w:r>
      <w:r w:rsidR="00DA3079">
        <w:t xml:space="preserve"> </w:t>
      </w:r>
      <w:r w:rsidRPr="003863A9">
        <w:t xml:space="preserve">kalendárnych dní z dôvodu choroby alebo </w:t>
      </w:r>
      <w:r w:rsidR="003863A9" w:rsidRPr="003863A9">
        <w:t>vážnych</w:t>
      </w:r>
      <w:r w:rsidRPr="003863A9">
        <w:t xml:space="preserve"> rodinných dôvodov, čo je povinný</w:t>
      </w:r>
      <w:r w:rsidR="00DA3079">
        <w:t xml:space="preserve"> </w:t>
      </w:r>
      <w:r w:rsidRPr="003863A9">
        <w:t>zákonný zás</w:t>
      </w:r>
      <w:r w:rsidR="00E06DB4">
        <w:t xml:space="preserve">tupca zriaďovateľovi preukázať, </w:t>
      </w:r>
    </w:p>
    <w:p w:rsidR="00DA3079" w:rsidRDefault="00DA3079" w:rsidP="0099292A">
      <w:pPr>
        <w:jc w:val="both"/>
      </w:pPr>
    </w:p>
    <w:p w:rsidR="00473B80" w:rsidRPr="003863A9" w:rsidRDefault="00141411" w:rsidP="0099292A">
      <w:pPr>
        <w:jc w:val="both"/>
      </w:pPr>
      <w:r w:rsidRPr="003863A9">
        <w:t xml:space="preserve">Na rodičovskom združení, ktoré sa uskutočnilo dňa </w:t>
      </w:r>
      <w:r w:rsidR="003863A9">
        <w:t>..</w:t>
      </w:r>
      <w:r w:rsidR="00185CDB">
        <w:t>................</w:t>
      </w:r>
      <w:r w:rsidR="00DA3079">
        <w:t xml:space="preserve">........   </w:t>
      </w:r>
      <w:r w:rsidRPr="003863A9">
        <w:t>sa rodičia dohodli, ž</w:t>
      </w:r>
      <w:r w:rsidR="00473B80" w:rsidRPr="003863A9">
        <w:t xml:space="preserve">e výška ZRPŠ bude  </w:t>
      </w:r>
      <w:r w:rsidR="00DA3079">
        <w:t>.....................</w:t>
      </w:r>
      <w:r w:rsidRPr="003863A9">
        <w:t xml:space="preserve"> E</w:t>
      </w:r>
      <w:r w:rsidR="00E06DB4">
        <w:t>UR</w:t>
      </w:r>
      <w:r w:rsidRPr="003863A9">
        <w:t xml:space="preserve"> ročne na dieťa.</w:t>
      </w:r>
    </w:p>
    <w:p w:rsidR="00FA310E" w:rsidRDefault="00FA310E" w:rsidP="0099292A">
      <w:pPr>
        <w:rPr>
          <w:b/>
          <w:i/>
        </w:rPr>
      </w:pPr>
    </w:p>
    <w:p w:rsidR="00B91CF4" w:rsidRDefault="00B91CF4" w:rsidP="0099292A">
      <w:pPr>
        <w:jc w:val="both"/>
        <w:rPr>
          <w:b/>
        </w:rPr>
      </w:pPr>
    </w:p>
    <w:p w:rsidR="00DA3079" w:rsidRDefault="00B91CF4" w:rsidP="0099292A">
      <w:pPr>
        <w:jc w:val="both"/>
        <w:rPr>
          <w:b/>
        </w:rPr>
      </w:pPr>
      <w:r w:rsidRPr="00B91CF4">
        <w:rPr>
          <w:b/>
        </w:rPr>
        <w:t>Organizácia tried a vekové zloženie detí</w:t>
      </w:r>
    </w:p>
    <w:p w:rsidR="00B91CF4" w:rsidRDefault="00B91CF4" w:rsidP="0099292A">
      <w:pPr>
        <w:jc w:val="both"/>
      </w:pPr>
      <w:r>
        <w:t xml:space="preserve">Triedy: </w:t>
      </w:r>
      <w:r w:rsidR="00DA3079">
        <w:t xml:space="preserve"> </w:t>
      </w:r>
      <w:r>
        <w:t xml:space="preserve">1. trieda </w:t>
      </w:r>
      <w:r w:rsidR="00DA3079">
        <w:t xml:space="preserve">:  </w:t>
      </w:r>
      <w:r>
        <w:t>3-</w:t>
      </w:r>
      <w:r w:rsidR="00185CDB">
        <w:t>4</w:t>
      </w:r>
      <w:r w:rsidR="00DA3079">
        <w:t xml:space="preserve"> </w:t>
      </w:r>
      <w:r>
        <w:t>ročné deti</w:t>
      </w:r>
    </w:p>
    <w:p w:rsidR="00185CDB" w:rsidRPr="00DA3079" w:rsidRDefault="00185CDB" w:rsidP="00185CDB">
      <w:pPr>
        <w:jc w:val="both"/>
        <w:rPr>
          <w:b/>
        </w:rPr>
      </w:pPr>
      <w:r>
        <w:tab/>
        <w:t xml:space="preserve">  2. trieda :  5-6 ročné deti</w:t>
      </w:r>
    </w:p>
    <w:p w:rsidR="00185CDB" w:rsidRPr="00DA3079" w:rsidRDefault="00185CDB" w:rsidP="0099292A">
      <w:pPr>
        <w:jc w:val="both"/>
        <w:rPr>
          <w:b/>
        </w:rPr>
      </w:pPr>
    </w:p>
    <w:p w:rsidR="00473B80" w:rsidRDefault="00473B80" w:rsidP="0099292A">
      <w:pPr>
        <w:jc w:val="both"/>
      </w:pPr>
    </w:p>
    <w:p w:rsidR="00473B80" w:rsidRDefault="00473B80" w:rsidP="0099292A">
      <w:pPr>
        <w:jc w:val="both"/>
      </w:pPr>
    </w:p>
    <w:p w:rsidR="00852E06" w:rsidRDefault="00852E06" w:rsidP="0099292A">
      <w:pPr>
        <w:jc w:val="both"/>
      </w:pPr>
    </w:p>
    <w:p w:rsidR="00852E06" w:rsidRDefault="00852E06" w:rsidP="0099292A">
      <w:pPr>
        <w:jc w:val="both"/>
      </w:pPr>
    </w:p>
    <w:p w:rsidR="00852E06" w:rsidRDefault="00852E06" w:rsidP="0099292A">
      <w:pPr>
        <w:jc w:val="both"/>
      </w:pPr>
    </w:p>
    <w:p w:rsidR="00852E06" w:rsidRDefault="00852E06" w:rsidP="0099292A">
      <w:pPr>
        <w:jc w:val="both"/>
      </w:pPr>
    </w:p>
    <w:p w:rsidR="00852E06" w:rsidRDefault="00852E06" w:rsidP="0099292A">
      <w:pPr>
        <w:jc w:val="both"/>
      </w:pPr>
    </w:p>
    <w:p w:rsidR="00852E06" w:rsidRDefault="00852E06" w:rsidP="0099292A">
      <w:pPr>
        <w:jc w:val="both"/>
      </w:pPr>
    </w:p>
    <w:p w:rsidR="00852E06" w:rsidRDefault="00852E06" w:rsidP="0099292A">
      <w:pPr>
        <w:jc w:val="both"/>
      </w:pPr>
    </w:p>
    <w:p w:rsidR="00852E06" w:rsidRDefault="00852E06" w:rsidP="0099292A">
      <w:pPr>
        <w:jc w:val="both"/>
      </w:pPr>
    </w:p>
    <w:p w:rsidR="00852E06" w:rsidRDefault="00852E06" w:rsidP="0099292A">
      <w:pPr>
        <w:jc w:val="both"/>
      </w:pPr>
    </w:p>
    <w:p w:rsidR="00DA3079" w:rsidRDefault="00DA3079" w:rsidP="0099292A">
      <w:pPr>
        <w:jc w:val="both"/>
      </w:pPr>
    </w:p>
    <w:p w:rsidR="00DA3079" w:rsidRDefault="00DA3079" w:rsidP="0099292A">
      <w:pPr>
        <w:jc w:val="both"/>
      </w:pPr>
    </w:p>
    <w:p w:rsidR="006F7148" w:rsidRDefault="00FF484E" w:rsidP="006F7148">
      <w:pPr>
        <w:jc w:val="center"/>
        <w:rPr>
          <w:b/>
        </w:rPr>
      </w:pPr>
      <w:r>
        <w:rPr>
          <w:b/>
        </w:rPr>
        <w:lastRenderedPageBreak/>
        <w:t>D</w:t>
      </w:r>
      <w:r w:rsidR="006F7148" w:rsidRPr="00AE0731">
        <w:rPr>
          <w:b/>
        </w:rPr>
        <w:t xml:space="preserve">ODATOK č. </w:t>
      </w:r>
      <w:r w:rsidR="006F7148">
        <w:rPr>
          <w:b/>
        </w:rPr>
        <w:t>2</w:t>
      </w:r>
    </w:p>
    <w:p w:rsidR="006F7148" w:rsidRPr="00AE0731" w:rsidRDefault="006F7148" w:rsidP="006F7148">
      <w:pPr>
        <w:jc w:val="center"/>
        <w:rPr>
          <w:b/>
        </w:rPr>
      </w:pPr>
    </w:p>
    <w:p w:rsidR="00B91CF4" w:rsidRPr="00B91CF4" w:rsidRDefault="00B91CF4" w:rsidP="0099292A">
      <w:pPr>
        <w:rPr>
          <w:b/>
        </w:rPr>
      </w:pPr>
      <w:r w:rsidRPr="00B91CF4">
        <w:rPr>
          <w:b/>
        </w:rPr>
        <w:t xml:space="preserve">Prehľad o usporiadaní denných činností v materskej škole </w:t>
      </w:r>
      <w:r w:rsidRPr="00B91CF4">
        <w:t xml:space="preserve">– </w:t>
      </w:r>
      <w:r w:rsidRPr="00B91CF4">
        <w:rPr>
          <w:b/>
        </w:rPr>
        <w:t>DENNÝ PORIADOK</w:t>
      </w:r>
    </w:p>
    <w:p w:rsidR="00B91CF4" w:rsidRPr="00B91CF4" w:rsidRDefault="00B91CF4" w:rsidP="0099292A">
      <w:pPr>
        <w:tabs>
          <w:tab w:val="left" w:pos="2535"/>
        </w:tabs>
        <w:jc w:val="both"/>
      </w:pPr>
      <w:r w:rsidRPr="00B91CF4">
        <w:t>Výchovno-vzdelávacia činnosť v materskej škole pozostáva z ustálených organizačných foriem. V týchto formách sa vzhľadom na optimálny biorytmus a zdravú životosprávu dieťaťa predškolského veku uspokojujú rozmanité potreby a záujmy.</w:t>
      </w:r>
    </w:p>
    <w:p w:rsidR="00B91CF4" w:rsidRPr="00B91CF4" w:rsidRDefault="00B91CF4" w:rsidP="0099292A">
      <w:pPr>
        <w:tabs>
          <w:tab w:val="left" w:pos="2535"/>
        </w:tabs>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6945"/>
      </w:tblGrid>
      <w:tr w:rsidR="00DA3079" w:rsidRPr="00B75018" w:rsidTr="00F25A73">
        <w:trPr>
          <w:trHeight w:val="212"/>
        </w:trPr>
        <w:tc>
          <w:tcPr>
            <w:tcW w:w="2802" w:type="dxa"/>
          </w:tcPr>
          <w:p w:rsidR="00DA3079" w:rsidRPr="00B75018" w:rsidRDefault="00DA3079" w:rsidP="00F25A73">
            <w:pPr>
              <w:jc w:val="both"/>
              <w:rPr>
                <w:sz w:val="20"/>
                <w:szCs w:val="20"/>
              </w:rPr>
            </w:pPr>
            <w:r w:rsidRPr="00B75018">
              <w:rPr>
                <w:b/>
                <w:bCs/>
                <w:sz w:val="20"/>
                <w:szCs w:val="20"/>
              </w:rPr>
              <w:t xml:space="preserve">Čas </w:t>
            </w:r>
          </w:p>
        </w:tc>
        <w:tc>
          <w:tcPr>
            <w:tcW w:w="6945" w:type="dxa"/>
          </w:tcPr>
          <w:p w:rsidR="00DA3079" w:rsidRPr="00B75018" w:rsidRDefault="00DA3079" w:rsidP="00F25A73">
            <w:pPr>
              <w:jc w:val="both"/>
              <w:rPr>
                <w:sz w:val="20"/>
                <w:szCs w:val="20"/>
              </w:rPr>
            </w:pPr>
            <w:r w:rsidRPr="00B75018">
              <w:rPr>
                <w:b/>
                <w:bCs/>
                <w:sz w:val="20"/>
                <w:szCs w:val="20"/>
              </w:rPr>
              <w:t xml:space="preserve">ROZPIS DENNÝCH ČINNOSTI </w:t>
            </w:r>
          </w:p>
          <w:p w:rsidR="00DA3079" w:rsidRPr="00B75018" w:rsidRDefault="00DA3079" w:rsidP="00F25A73">
            <w:pPr>
              <w:jc w:val="both"/>
              <w:rPr>
                <w:sz w:val="20"/>
                <w:szCs w:val="20"/>
              </w:rPr>
            </w:pPr>
            <w:r w:rsidRPr="00B75018">
              <w:rPr>
                <w:b/>
                <w:bCs/>
                <w:sz w:val="20"/>
                <w:szCs w:val="20"/>
              </w:rPr>
              <w:t xml:space="preserve">3-4- ročné deti so zaradením 2-ročných detí </w:t>
            </w:r>
          </w:p>
        </w:tc>
      </w:tr>
      <w:tr w:rsidR="00DA3079" w:rsidRPr="00B75018" w:rsidTr="00F25A73">
        <w:trPr>
          <w:trHeight w:val="726"/>
        </w:trPr>
        <w:tc>
          <w:tcPr>
            <w:tcW w:w="2802" w:type="dxa"/>
          </w:tcPr>
          <w:p w:rsidR="00DA3079" w:rsidRPr="00B75018" w:rsidRDefault="00DA3079" w:rsidP="00F25A73">
            <w:pPr>
              <w:jc w:val="both"/>
              <w:rPr>
                <w:sz w:val="20"/>
                <w:szCs w:val="20"/>
              </w:rPr>
            </w:pPr>
            <w:r w:rsidRPr="00B75018">
              <w:rPr>
                <w:b/>
                <w:bCs/>
                <w:sz w:val="20"/>
                <w:szCs w:val="20"/>
              </w:rPr>
              <w:t xml:space="preserve">7.00 </w:t>
            </w:r>
          </w:p>
        </w:tc>
        <w:tc>
          <w:tcPr>
            <w:tcW w:w="6945" w:type="dxa"/>
          </w:tcPr>
          <w:p w:rsidR="00DA3079" w:rsidRPr="00B75018" w:rsidRDefault="00DA3079" w:rsidP="00F25A73">
            <w:pPr>
              <w:jc w:val="both"/>
              <w:rPr>
                <w:sz w:val="20"/>
                <w:szCs w:val="20"/>
              </w:rPr>
            </w:pPr>
            <w:r w:rsidRPr="00B75018">
              <w:rPr>
                <w:sz w:val="20"/>
                <w:szCs w:val="20"/>
              </w:rPr>
              <w:t xml:space="preserve">Príchod detí do MŠ, privítanie, hry a činnosti podľa výberu detí; zdravotné cvičenie; vzdelávacie aktivity </w:t>
            </w:r>
          </w:p>
          <w:p w:rsidR="00DA3079" w:rsidRPr="00B75018" w:rsidRDefault="00DA3079" w:rsidP="00F25A73">
            <w:pPr>
              <w:jc w:val="both"/>
              <w:rPr>
                <w:sz w:val="20"/>
                <w:szCs w:val="20"/>
              </w:rPr>
            </w:pPr>
            <w:r w:rsidRPr="00B75018">
              <w:rPr>
                <w:sz w:val="20"/>
                <w:szCs w:val="20"/>
              </w:rPr>
              <w:t xml:space="preserve">schádzanie detí; </w:t>
            </w:r>
            <w:r w:rsidRPr="00B75018">
              <w:rPr>
                <w:b/>
                <w:bCs/>
                <w:sz w:val="20"/>
                <w:szCs w:val="20"/>
              </w:rPr>
              <w:t xml:space="preserve">hry a činnosti </w:t>
            </w:r>
            <w:r w:rsidRPr="00B75018">
              <w:rPr>
                <w:sz w:val="20"/>
                <w:szCs w:val="20"/>
              </w:rPr>
              <w:t xml:space="preserve">podľa voľby deti,(podľa priania a predstáv detí; navodené, priamo i nepriamo usmernené); plánovanie/navrhovanie aktivít; individuálne, skupinové alebo frontálne činnosti a aktivity; vzdelávacie aktivity; osobná hygiena; individuálne jazykové chvíľky; ranný kruh – rozhovory, diskusie atď., </w:t>
            </w:r>
          </w:p>
        </w:tc>
      </w:tr>
      <w:tr w:rsidR="00DA3079" w:rsidRPr="00B75018" w:rsidTr="00F25A73">
        <w:trPr>
          <w:trHeight w:val="150"/>
        </w:trPr>
        <w:tc>
          <w:tcPr>
            <w:tcW w:w="2802" w:type="dxa"/>
          </w:tcPr>
          <w:p w:rsidR="00DA3079" w:rsidRPr="00B75018" w:rsidRDefault="00852E06" w:rsidP="00F25A73">
            <w:pPr>
              <w:jc w:val="both"/>
              <w:rPr>
                <w:sz w:val="20"/>
                <w:szCs w:val="20"/>
              </w:rPr>
            </w:pPr>
            <w:r>
              <w:rPr>
                <w:b/>
                <w:bCs/>
                <w:sz w:val="20"/>
                <w:szCs w:val="20"/>
              </w:rPr>
              <w:t>8. 30</w:t>
            </w:r>
            <w:r w:rsidR="00DA3079" w:rsidRPr="00B75018">
              <w:rPr>
                <w:b/>
                <w:bCs/>
                <w:sz w:val="20"/>
                <w:szCs w:val="20"/>
              </w:rPr>
              <w:t xml:space="preserve"> - 9. 00 </w:t>
            </w:r>
          </w:p>
        </w:tc>
        <w:tc>
          <w:tcPr>
            <w:tcW w:w="6945" w:type="dxa"/>
          </w:tcPr>
          <w:p w:rsidR="00DA3079" w:rsidRPr="00B75018" w:rsidRDefault="00DA3079" w:rsidP="00F25A73">
            <w:pPr>
              <w:jc w:val="both"/>
              <w:rPr>
                <w:sz w:val="20"/>
                <w:szCs w:val="20"/>
              </w:rPr>
            </w:pPr>
            <w:r w:rsidRPr="00B75018">
              <w:rPr>
                <w:sz w:val="20"/>
                <w:szCs w:val="20"/>
              </w:rPr>
              <w:t xml:space="preserve">činnosti zabezpečujúce životosprávu (osobná hygiena), </w:t>
            </w:r>
            <w:r w:rsidRPr="00B75018">
              <w:rPr>
                <w:b/>
                <w:bCs/>
                <w:sz w:val="20"/>
                <w:szCs w:val="20"/>
              </w:rPr>
              <w:t xml:space="preserve">desiata </w:t>
            </w:r>
            <w:r w:rsidRPr="00B75018">
              <w:rPr>
                <w:sz w:val="20"/>
                <w:szCs w:val="20"/>
              </w:rPr>
              <w:t xml:space="preserve">(stolovanie) </w:t>
            </w:r>
          </w:p>
        </w:tc>
      </w:tr>
      <w:tr w:rsidR="00DA3079" w:rsidRPr="00B75018" w:rsidTr="00F25A73">
        <w:trPr>
          <w:trHeight w:val="495"/>
        </w:trPr>
        <w:tc>
          <w:tcPr>
            <w:tcW w:w="2802" w:type="dxa"/>
          </w:tcPr>
          <w:p w:rsidR="00DA3079" w:rsidRPr="00B75018" w:rsidRDefault="00DA3079" w:rsidP="00F25A73">
            <w:pPr>
              <w:jc w:val="both"/>
              <w:rPr>
                <w:sz w:val="20"/>
                <w:szCs w:val="20"/>
              </w:rPr>
            </w:pPr>
            <w:r w:rsidRPr="00B75018">
              <w:rPr>
                <w:b/>
                <w:bCs/>
                <w:sz w:val="20"/>
                <w:szCs w:val="20"/>
              </w:rPr>
              <w:t>9. 00 – 11. 30</w:t>
            </w:r>
          </w:p>
        </w:tc>
        <w:tc>
          <w:tcPr>
            <w:tcW w:w="6945" w:type="dxa"/>
          </w:tcPr>
          <w:p w:rsidR="00DA3079" w:rsidRPr="00B75018" w:rsidRDefault="00DA3079" w:rsidP="00F25A73">
            <w:pPr>
              <w:jc w:val="both"/>
              <w:rPr>
                <w:sz w:val="20"/>
                <w:szCs w:val="20"/>
              </w:rPr>
            </w:pPr>
            <w:r w:rsidRPr="00B75018">
              <w:rPr>
                <w:b/>
                <w:bCs/>
                <w:sz w:val="20"/>
                <w:szCs w:val="20"/>
              </w:rPr>
              <w:t>vzdelávacie aktivity</w:t>
            </w:r>
            <w:r w:rsidRPr="00B75018">
              <w:rPr>
                <w:sz w:val="20"/>
                <w:szCs w:val="20"/>
              </w:rPr>
              <w:t xml:space="preserve">; výtvarné, hudobné, hudobno-pohybové, grafomotorické, dramatické, atď., aktivity realizované formou hry </w:t>
            </w:r>
          </w:p>
          <w:p w:rsidR="00DA3079" w:rsidRPr="00B75018" w:rsidRDefault="00DA3079" w:rsidP="00F25A73">
            <w:pPr>
              <w:jc w:val="both"/>
              <w:rPr>
                <w:sz w:val="20"/>
                <w:szCs w:val="20"/>
              </w:rPr>
            </w:pPr>
            <w:r w:rsidRPr="00B75018">
              <w:rPr>
                <w:b/>
                <w:bCs/>
                <w:sz w:val="20"/>
                <w:szCs w:val="20"/>
              </w:rPr>
              <w:t xml:space="preserve">pobyt vonku </w:t>
            </w:r>
            <w:r w:rsidRPr="00B75018">
              <w:rPr>
                <w:sz w:val="20"/>
                <w:szCs w:val="20"/>
              </w:rPr>
              <w:t xml:space="preserve">spojený s vychádzkou do blízkeho okolia, príp. realizovaný na školskom dvore s rôznym zameraním (pohybovým, environmentálnym, dopravným, ekologickým atď.), </w:t>
            </w:r>
          </w:p>
        </w:tc>
      </w:tr>
      <w:tr w:rsidR="00DA3079" w:rsidRPr="00B75018" w:rsidTr="00F25A73">
        <w:trPr>
          <w:trHeight w:val="92"/>
        </w:trPr>
        <w:tc>
          <w:tcPr>
            <w:tcW w:w="2802" w:type="dxa"/>
          </w:tcPr>
          <w:p w:rsidR="00DA3079" w:rsidRPr="00B75018" w:rsidRDefault="00852E06" w:rsidP="00F25A73">
            <w:pPr>
              <w:jc w:val="both"/>
              <w:rPr>
                <w:sz w:val="20"/>
                <w:szCs w:val="20"/>
              </w:rPr>
            </w:pPr>
            <w:r>
              <w:rPr>
                <w:b/>
                <w:bCs/>
                <w:sz w:val="20"/>
                <w:szCs w:val="20"/>
              </w:rPr>
              <w:t>11. 30 – 12.30</w:t>
            </w:r>
            <w:r w:rsidR="00DA3079" w:rsidRPr="00B75018">
              <w:rPr>
                <w:b/>
                <w:bCs/>
                <w:sz w:val="20"/>
                <w:szCs w:val="20"/>
              </w:rPr>
              <w:t xml:space="preserve"> </w:t>
            </w:r>
          </w:p>
        </w:tc>
        <w:tc>
          <w:tcPr>
            <w:tcW w:w="6945" w:type="dxa"/>
          </w:tcPr>
          <w:p w:rsidR="00DA3079" w:rsidRPr="00B75018" w:rsidRDefault="00DA3079" w:rsidP="00F25A73">
            <w:pPr>
              <w:jc w:val="both"/>
              <w:rPr>
                <w:sz w:val="20"/>
                <w:szCs w:val="20"/>
              </w:rPr>
            </w:pPr>
            <w:r w:rsidRPr="00B75018">
              <w:rPr>
                <w:sz w:val="20"/>
                <w:szCs w:val="20"/>
              </w:rPr>
              <w:t xml:space="preserve">činnosti zabezpečujúce životosprávu (osobná hygiena), </w:t>
            </w:r>
            <w:r w:rsidRPr="00B75018">
              <w:rPr>
                <w:b/>
                <w:bCs/>
                <w:sz w:val="20"/>
                <w:szCs w:val="20"/>
              </w:rPr>
              <w:t xml:space="preserve">obed </w:t>
            </w:r>
            <w:r w:rsidRPr="00B75018">
              <w:rPr>
                <w:sz w:val="20"/>
                <w:szCs w:val="20"/>
              </w:rPr>
              <w:t xml:space="preserve">(stolovanie) </w:t>
            </w:r>
          </w:p>
        </w:tc>
      </w:tr>
      <w:tr w:rsidR="00DA3079" w:rsidRPr="00B75018" w:rsidTr="00F25A73">
        <w:trPr>
          <w:trHeight w:val="205"/>
        </w:trPr>
        <w:tc>
          <w:tcPr>
            <w:tcW w:w="2802" w:type="dxa"/>
          </w:tcPr>
          <w:p w:rsidR="00DA3079" w:rsidRPr="00B75018" w:rsidRDefault="00852E06" w:rsidP="00F25A73">
            <w:pPr>
              <w:jc w:val="both"/>
              <w:rPr>
                <w:sz w:val="20"/>
                <w:szCs w:val="20"/>
              </w:rPr>
            </w:pPr>
            <w:r>
              <w:rPr>
                <w:b/>
                <w:bCs/>
                <w:sz w:val="20"/>
                <w:szCs w:val="20"/>
              </w:rPr>
              <w:t>12.10 – 14. 30</w:t>
            </w:r>
            <w:r w:rsidR="00DA3079" w:rsidRPr="00B75018">
              <w:rPr>
                <w:b/>
                <w:bCs/>
                <w:sz w:val="20"/>
                <w:szCs w:val="20"/>
              </w:rPr>
              <w:t xml:space="preserve"> </w:t>
            </w:r>
          </w:p>
        </w:tc>
        <w:tc>
          <w:tcPr>
            <w:tcW w:w="6945" w:type="dxa"/>
          </w:tcPr>
          <w:p w:rsidR="00DA3079" w:rsidRPr="00B75018" w:rsidRDefault="00DA3079" w:rsidP="00F25A73">
            <w:pPr>
              <w:jc w:val="both"/>
              <w:rPr>
                <w:sz w:val="20"/>
                <w:szCs w:val="20"/>
              </w:rPr>
            </w:pPr>
            <w:r w:rsidRPr="00B75018">
              <w:rPr>
                <w:sz w:val="20"/>
                <w:szCs w:val="20"/>
              </w:rPr>
              <w:t xml:space="preserve">osobná hygiena, odpočinok, pohybové a relaxačné cvičenie, </w:t>
            </w:r>
          </w:p>
          <w:p w:rsidR="00DA3079" w:rsidRPr="00B75018" w:rsidRDefault="00DA3079" w:rsidP="00F25A73">
            <w:pPr>
              <w:jc w:val="both"/>
              <w:rPr>
                <w:sz w:val="20"/>
                <w:szCs w:val="20"/>
              </w:rPr>
            </w:pPr>
            <w:r w:rsidRPr="00B75018">
              <w:rPr>
                <w:sz w:val="20"/>
                <w:szCs w:val="20"/>
              </w:rPr>
              <w:t xml:space="preserve">- príprava na odpočinok -literárne, hudobné chvíľky a rozhovory </w:t>
            </w:r>
          </w:p>
        </w:tc>
      </w:tr>
      <w:tr w:rsidR="00DA3079" w:rsidRPr="00B75018" w:rsidTr="00F25A73">
        <w:trPr>
          <w:trHeight w:val="92"/>
        </w:trPr>
        <w:tc>
          <w:tcPr>
            <w:tcW w:w="2802" w:type="dxa"/>
          </w:tcPr>
          <w:p w:rsidR="00DA3079" w:rsidRPr="00B75018" w:rsidRDefault="00852E06" w:rsidP="00F25A73">
            <w:pPr>
              <w:jc w:val="both"/>
              <w:rPr>
                <w:sz w:val="20"/>
                <w:szCs w:val="20"/>
              </w:rPr>
            </w:pPr>
            <w:r>
              <w:rPr>
                <w:b/>
                <w:bCs/>
                <w:sz w:val="20"/>
                <w:szCs w:val="20"/>
              </w:rPr>
              <w:t>14. 30- 15.00</w:t>
            </w:r>
            <w:r w:rsidR="00DA3079" w:rsidRPr="00B75018">
              <w:rPr>
                <w:b/>
                <w:bCs/>
                <w:sz w:val="20"/>
                <w:szCs w:val="20"/>
              </w:rPr>
              <w:t xml:space="preserve"> </w:t>
            </w:r>
          </w:p>
        </w:tc>
        <w:tc>
          <w:tcPr>
            <w:tcW w:w="6945" w:type="dxa"/>
          </w:tcPr>
          <w:p w:rsidR="00DA3079" w:rsidRPr="00B75018" w:rsidRDefault="00DA3079" w:rsidP="00F25A73">
            <w:pPr>
              <w:jc w:val="both"/>
              <w:rPr>
                <w:sz w:val="20"/>
                <w:szCs w:val="20"/>
              </w:rPr>
            </w:pPr>
            <w:r w:rsidRPr="00B75018">
              <w:rPr>
                <w:sz w:val="20"/>
                <w:szCs w:val="20"/>
              </w:rPr>
              <w:t xml:space="preserve">osobná hygiena, olovrant </w:t>
            </w:r>
          </w:p>
        </w:tc>
      </w:tr>
      <w:tr w:rsidR="00DA3079" w:rsidRPr="00B75018" w:rsidTr="00F25A73">
        <w:trPr>
          <w:trHeight w:val="205"/>
        </w:trPr>
        <w:tc>
          <w:tcPr>
            <w:tcW w:w="2802" w:type="dxa"/>
          </w:tcPr>
          <w:p w:rsidR="00DA3079" w:rsidRPr="00B75018" w:rsidRDefault="00852E06" w:rsidP="00F25A73">
            <w:pPr>
              <w:jc w:val="both"/>
              <w:rPr>
                <w:sz w:val="20"/>
                <w:szCs w:val="20"/>
              </w:rPr>
            </w:pPr>
            <w:r>
              <w:rPr>
                <w:b/>
                <w:bCs/>
                <w:sz w:val="20"/>
                <w:szCs w:val="20"/>
              </w:rPr>
              <w:t>15.0</w:t>
            </w:r>
            <w:r w:rsidR="00DA3079" w:rsidRPr="00B75018">
              <w:rPr>
                <w:b/>
                <w:bCs/>
                <w:sz w:val="20"/>
                <w:szCs w:val="20"/>
              </w:rPr>
              <w:t>0 – 16.00</w:t>
            </w:r>
          </w:p>
        </w:tc>
        <w:tc>
          <w:tcPr>
            <w:tcW w:w="6945" w:type="dxa"/>
          </w:tcPr>
          <w:p w:rsidR="00DA3079" w:rsidRPr="00B75018" w:rsidRDefault="00DA3079" w:rsidP="00F25A73">
            <w:pPr>
              <w:jc w:val="both"/>
              <w:rPr>
                <w:sz w:val="20"/>
                <w:szCs w:val="20"/>
              </w:rPr>
            </w:pPr>
            <w:r w:rsidRPr="00B75018">
              <w:rPr>
                <w:sz w:val="20"/>
                <w:szCs w:val="20"/>
              </w:rPr>
              <w:t xml:space="preserve">Hry a činnosti podľa voľby detí– individuálne, skupinové, priamo i nepriamo usmernené; jazykové chvíľky; vzdelávacie aktivity; hodnotenie dňa </w:t>
            </w:r>
          </w:p>
        </w:tc>
      </w:tr>
      <w:tr w:rsidR="00DA3079" w:rsidRPr="00B75018" w:rsidTr="00F25A73">
        <w:trPr>
          <w:trHeight w:val="212"/>
        </w:trPr>
        <w:tc>
          <w:tcPr>
            <w:tcW w:w="2802" w:type="dxa"/>
          </w:tcPr>
          <w:p w:rsidR="00DA3079" w:rsidRPr="00B75018" w:rsidRDefault="00DA3079" w:rsidP="00F25A73">
            <w:pPr>
              <w:jc w:val="both"/>
              <w:rPr>
                <w:sz w:val="20"/>
                <w:szCs w:val="20"/>
              </w:rPr>
            </w:pPr>
            <w:r w:rsidRPr="00B75018">
              <w:rPr>
                <w:b/>
                <w:bCs/>
                <w:sz w:val="20"/>
                <w:szCs w:val="20"/>
              </w:rPr>
              <w:t xml:space="preserve">Čas </w:t>
            </w:r>
          </w:p>
        </w:tc>
        <w:tc>
          <w:tcPr>
            <w:tcW w:w="6945" w:type="dxa"/>
          </w:tcPr>
          <w:p w:rsidR="00DA3079" w:rsidRPr="00B75018" w:rsidRDefault="00DA3079" w:rsidP="00F25A73">
            <w:pPr>
              <w:jc w:val="both"/>
              <w:rPr>
                <w:sz w:val="20"/>
                <w:szCs w:val="20"/>
              </w:rPr>
            </w:pPr>
            <w:r w:rsidRPr="00B75018">
              <w:rPr>
                <w:b/>
                <w:bCs/>
                <w:sz w:val="20"/>
                <w:szCs w:val="20"/>
              </w:rPr>
              <w:t xml:space="preserve">ROZPIS DENNÝCH ČINNOSTI </w:t>
            </w:r>
          </w:p>
          <w:p w:rsidR="00DA3079" w:rsidRPr="00B75018" w:rsidRDefault="00DA3079" w:rsidP="00F25A73">
            <w:pPr>
              <w:jc w:val="both"/>
              <w:rPr>
                <w:sz w:val="20"/>
                <w:szCs w:val="20"/>
              </w:rPr>
            </w:pPr>
            <w:r w:rsidRPr="00B75018">
              <w:rPr>
                <w:sz w:val="20"/>
                <w:szCs w:val="20"/>
              </w:rPr>
              <w:t xml:space="preserve">4-5-6-ročné </w:t>
            </w:r>
          </w:p>
        </w:tc>
      </w:tr>
      <w:tr w:rsidR="00DA3079" w:rsidRPr="00B75018" w:rsidTr="00F25A73">
        <w:trPr>
          <w:trHeight w:val="725"/>
        </w:trPr>
        <w:tc>
          <w:tcPr>
            <w:tcW w:w="2802" w:type="dxa"/>
          </w:tcPr>
          <w:p w:rsidR="00DA3079" w:rsidRPr="00B75018" w:rsidRDefault="00DA3079" w:rsidP="00F25A73">
            <w:pPr>
              <w:jc w:val="both"/>
              <w:rPr>
                <w:sz w:val="20"/>
                <w:szCs w:val="20"/>
              </w:rPr>
            </w:pPr>
            <w:r w:rsidRPr="00B75018">
              <w:rPr>
                <w:b/>
                <w:bCs/>
                <w:sz w:val="20"/>
                <w:szCs w:val="20"/>
              </w:rPr>
              <w:t xml:space="preserve">7.00 </w:t>
            </w:r>
          </w:p>
        </w:tc>
        <w:tc>
          <w:tcPr>
            <w:tcW w:w="6945" w:type="dxa"/>
          </w:tcPr>
          <w:p w:rsidR="00DA3079" w:rsidRPr="00B75018" w:rsidRDefault="00DA3079" w:rsidP="00F25A73">
            <w:pPr>
              <w:jc w:val="both"/>
              <w:rPr>
                <w:sz w:val="20"/>
                <w:szCs w:val="20"/>
              </w:rPr>
            </w:pPr>
            <w:r w:rsidRPr="00B75018">
              <w:rPr>
                <w:sz w:val="20"/>
                <w:szCs w:val="20"/>
              </w:rPr>
              <w:t xml:space="preserve">Príchod detí do MŠ, privítanie, hry a činnosti podľa výberu detí; zdravotné cvičenie; vzdelávacie aktivity </w:t>
            </w:r>
          </w:p>
          <w:p w:rsidR="00DA3079" w:rsidRPr="00B75018" w:rsidRDefault="00DA3079" w:rsidP="00F25A73">
            <w:pPr>
              <w:jc w:val="both"/>
              <w:rPr>
                <w:sz w:val="20"/>
                <w:szCs w:val="20"/>
              </w:rPr>
            </w:pPr>
            <w:r w:rsidRPr="00B75018">
              <w:rPr>
                <w:sz w:val="20"/>
                <w:szCs w:val="20"/>
              </w:rPr>
              <w:t xml:space="preserve">schádzanie detí; </w:t>
            </w:r>
            <w:r w:rsidRPr="00B75018">
              <w:rPr>
                <w:b/>
                <w:bCs/>
                <w:sz w:val="20"/>
                <w:szCs w:val="20"/>
              </w:rPr>
              <w:t xml:space="preserve">hry a hrové činnosti </w:t>
            </w:r>
            <w:r w:rsidRPr="00B75018">
              <w:rPr>
                <w:sz w:val="20"/>
                <w:szCs w:val="20"/>
              </w:rPr>
              <w:t xml:space="preserve">(podľa priania a predstáv detí; navodené, priamo i nepriamo usmernené); plánovanie/navrhovanie aktivít; individuálne, skupinové alebo frontálne činnosti a aktivity; vzdelávacie aktivity; osobná hygiena; individuálne jazykové chvíľky; ranný kruh – rozhovory, diskusie atď., </w:t>
            </w:r>
          </w:p>
        </w:tc>
      </w:tr>
      <w:tr w:rsidR="00DA3079" w:rsidRPr="00B75018" w:rsidTr="00F25A73">
        <w:trPr>
          <w:trHeight w:val="92"/>
        </w:trPr>
        <w:tc>
          <w:tcPr>
            <w:tcW w:w="2802" w:type="dxa"/>
          </w:tcPr>
          <w:p w:rsidR="00DA3079" w:rsidRPr="00B75018" w:rsidRDefault="00852E06" w:rsidP="00F25A73">
            <w:pPr>
              <w:jc w:val="both"/>
              <w:rPr>
                <w:sz w:val="20"/>
                <w:szCs w:val="20"/>
              </w:rPr>
            </w:pPr>
            <w:r>
              <w:rPr>
                <w:b/>
                <w:bCs/>
                <w:sz w:val="20"/>
                <w:szCs w:val="20"/>
              </w:rPr>
              <w:t>8. 30</w:t>
            </w:r>
            <w:r w:rsidR="00DA3079" w:rsidRPr="00B75018">
              <w:rPr>
                <w:b/>
                <w:bCs/>
                <w:sz w:val="20"/>
                <w:szCs w:val="20"/>
              </w:rPr>
              <w:t xml:space="preserve"> - 9. 00 </w:t>
            </w:r>
          </w:p>
        </w:tc>
        <w:tc>
          <w:tcPr>
            <w:tcW w:w="6945" w:type="dxa"/>
          </w:tcPr>
          <w:p w:rsidR="00DA3079" w:rsidRPr="00B75018" w:rsidRDefault="00DA3079" w:rsidP="00F25A73">
            <w:pPr>
              <w:jc w:val="both"/>
              <w:rPr>
                <w:sz w:val="20"/>
                <w:szCs w:val="20"/>
              </w:rPr>
            </w:pPr>
            <w:r w:rsidRPr="00B75018">
              <w:rPr>
                <w:sz w:val="20"/>
                <w:szCs w:val="20"/>
              </w:rPr>
              <w:t xml:space="preserve">činnosti zabezpečujúce životosprávu (osobná hygiena), </w:t>
            </w:r>
            <w:r w:rsidRPr="00B75018">
              <w:rPr>
                <w:b/>
                <w:bCs/>
                <w:sz w:val="20"/>
                <w:szCs w:val="20"/>
              </w:rPr>
              <w:t xml:space="preserve">desiata </w:t>
            </w:r>
            <w:r w:rsidRPr="00B75018">
              <w:rPr>
                <w:sz w:val="20"/>
                <w:szCs w:val="20"/>
              </w:rPr>
              <w:t xml:space="preserve">(stolovanie) </w:t>
            </w:r>
          </w:p>
        </w:tc>
      </w:tr>
      <w:tr w:rsidR="00DA3079" w:rsidRPr="00B75018" w:rsidTr="00F25A73">
        <w:trPr>
          <w:trHeight w:val="496"/>
        </w:trPr>
        <w:tc>
          <w:tcPr>
            <w:tcW w:w="2802" w:type="dxa"/>
          </w:tcPr>
          <w:p w:rsidR="00DA3079" w:rsidRPr="00B75018" w:rsidRDefault="00DA3079" w:rsidP="00F25A73">
            <w:pPr>
              <w:jc w:val="both"/>
              <w:rPr>
                <w:sz w:val="20"/>
                <w:szCs w:val="20"/>
              </w:rPr>
            </w:pPr>
            <w:r w:rsidRPr="00B75018">
              <w:rPr>
                <w:b/>
                <w:bCs/>
                <w:sz w:val="20"/>
                <w:szCs w:val="20"/>
              </w:rPr>
              <w:t>9. 00 – 11. 30</w:t>
            </w:r>
          </w:p>
        </w:tc>
        <w:tc>
          <w:tcPr>
            <w:tcW w:w="6945" w:type="dxa"/>
          </w:tcPr>
          <w:p w:rsidR="00DA3079" w:rsidRPr="00B75018" w:rsidRDefault="00DA3079" w:rsidP="00F25A73">
            <w:pPr>
              <w:jc w:val="both"/>
              <w:rPr>
                <w:sz w:val="20"/>
                <w:szCs w:val="20"/>
              </w:rPr>
            </w:pPr>
            <w:r w:rsidRPr="00B75018">
              <w:rPr>
                <w:b/>
                <w:bCs/>
                <w:sz w:val="20"/>
                <w:szCs w:val="20"/>
              </w:rPr>
              <w:t>vzdelávacie aktivity</w:t>
            </w:r>
            <w:r w:rsidRPr="00B75018">
              <w:rPr>
                <w:sz w:val="20"/>
                <w:szCs w:val="20"/>
              </w:rPr>
              <w:t xml:space="preserve">; výtvarné, hudobné, hudobno-pohybové, grafomotorické, dramatické, atď., aktivity realizované formou hry </w:t>
            </w:r>
          </w:p>
          <w:p w:rsidR="00DA3079" w:rsidRPr="00B75018" w:rsidRDefault="00DA3079" w:rsidP="00F25A73">
            <w:pPr>
              <w:jc w:val="both"/>
              <w:rPr>
                <w:sz w:val="20"/>
                <w:szCs w:val="20"/>
              </w:rPr>
            </w:pPr>
            <w:r w:rsidRPr="00B75018">
              <w:rPr>
                <w:b/>
                <w:bCs/>
                <w:sz w:val="20"/>
                <w:szCs w:val="20"/>
              </w:rPr>
              <w:t xml:space="preserve">pobyt vonku </w:t>
            </w:r>
            <w:r w:rsidRPr="00B75018">
              <w:rPr>
                <w:sz w:val="20"/>
                <w:szCs w:val="20"/>
              </w:rPr>
              <w:t xml:space="preserve">spojený s vychádzkou do blízkeho okolia, príp. realizovaný na školskom dvore s rôznym zameraním (pohybovým, environmentálnym, dopravným, ekologickým atď.) </w:t>
            </w:r>
          </w:p>
        </w:tc>
      </w:tr>
      <w:tr w:rsidR="00DA3079" w:rsidRPr="00B75018" w:rsidTr="00F25A73">
        <w:trPr>
          <w:trHeight w:val="92"/>
        </w:trPr>
        <w:tc>
          <w:tcPr>
            <w:tcW w:w="2802" w:type="dxa"/>
          </w:tcPr>
          <w:p w:rsidR="00DA3079" w:rsidRPr="00B75018" w:rsidRDefault="00DA3079" w:rsidP="00F25A73">
            <w:pPr>
              <w:jc w:val="both"/>
              <w:rPr>
                <w:sz w:val="20"/>
                <w:szCs w:val="20"/>
              </w:rPr>
            </w:pPr>
            <w:r w:rsidRPr="00B75018">
              <w:rPr>
                <w:b/>
                <w:bCs/>
                <w:sz w:val="20"/>
                <w:szCs w:val="20"/>
              </w:rPr>
              <w:t>11. 30 – 12.</w:t>
            </w:r>
            <w:r w:rsidR="00852E06">
              <w:rPr>
                <w:b/>
                <w:bCs/>
                <w:sz w:val="20"/>
                <w:szCs w:val="20"/>
              </w:rPr>
              <w:t>30</w:t>
            </w:r>
          </w:p>
        </w:tc>
        <w:tc>
          <w:tcPr>
            <w:tcW w:w="6945" w:type="dxa"/>
          </w:tcPr>
          <w:p w:rsidR="00DA3079" w:rsidRPr="00B75018" w:rsidRDefault="00DA3079" w:rsidP="00F25A73">
            <w:pPr>
              <w:jc w:val="both"/>
              <w:rPr>
                <w:sz w:val="20"/>
                <w:szCs w:val="20"/>
              </w:rPr>
            </w:pPr>
            <w:r w:rsidRPr="00B75018">
              <w:rPr>
                <w:sz w:val="20"/>
                <w:szCs w:val="20"/>
              </w:rPr>
              <w:t xml:space="preserve">činnosti zabezpečujúce životosprávu (osobná hygiena), </w:t>
            </w:r>
            <w:r w:rsidRPr="00B75018">
              <w:rPr>
                <w:b/>
                <w:bCs/>
                <w:sz w:val="20"/>
                <w:szCs w:val="20"/>
              </w:rPr>
              <w:t xml:space="preserve">obed </w:t>
            </w:r>
            <w:r w:rsidRPr="00B75018">
              <w:rPr>
                <w:sz w:val="20"/>
                <w:szCs w:val="20"/>
              </w:rPr>
              <w:t xml:space="preserve">(stolovanie) </w:t>
            </w:r>
          </w:p>
        </w:tc>
      </w:tr>
      <w:tr w:rsidR="00DA3079" w:rsidRPr="00B75018" w:rsidTr="00F25A73">
        <w:trPr>
          <w:trHeight w:val="320"/>
        </w:trPr>
        <w:tc>
          <w:tcPr>
            <w:tcW w:w="2802" w:type="dxa"/>
          </w:tcPr>
          <w:p w:rsidR="00DA3079" w:rsidRPr="00B75018" w:rsidRDefault="00852E06" w:rsidP="00F25A73">
            <w:pPr>
              <w:jc w:val="both"/>
              <w:rPr>
                <w:sz w:val="20"/>
                <w:szCs w:val="20"/>
              </w:rPr>
            </w:pPr>
            <w:r>
              <w:rPr>
                <w:b/>
                <w:bCs/>
                <w:sz w:val="20"/>
                <w:szCs w:val="20"/>
              </w:rPr>
              <w:t>12.30 – 14. 30</w:t>
            </w:r>
            <w:r w:rsidR="00DA3079" w:rsidRPr="00B75018">
              <w:rPr>
                <w:b/>
                <w:bCs/>
                <w:sz w:val="20"/>
                <w:szCs w:val="20"/>
              </w:rPr>
              <w:t xml:space="preserve"> </w:t>
            </w:r>
          </w:p>
        </w:tc>
        <w:tc>
          <w:tcPr>
            <w:tcW w:w="6945" w:type="dxa"/>
          </w:tcPr>
          <w:p w:rsidR="00DA3079" w:rsidRPr="00B75018" w:rsidRDefault="00DA3079" w:rsidP="00F25A73">
            <w:pPr>
              <w:jc w:val="both"/>
              <w:rPr>
                <w:sz w:val="20"/>
                <w:szCs w:val="20"/>
              </w:rPr>
            </w:pPr>
            <w:r w:rsidRPr="00B75018">
              <w:rPr>
                <w:sz w:val="20"/>
                <w:szCs w:val="20"/>
              </w:rPr>
              <w:t xml:space="preserve">osobná hygiena, odpočinok, pohybové a relaxačné cvičenie </w:t>
            </w:r>
          </w:p>
          <w:p w:rsidR="00DA3079" w:rsidRPr="00B75018" w:rsidRDefault="00DA3079" w:rsidP="00F25A73">
            <w:pPr>
              <w:jc w:val="both"/>
              <w:rPr>
                <w:sz w:val="20"/>
                <w:szCs w:val="20"/>
              </w:rPr>
            </w:pPr>
            <w:r w:rsidRPr="00B75018">
              <w:rPr>
                <w:sz w:val="20"/>
                <w:szCs w:val="20"/>
              </w:rPr>
              <w:t xml:space="preserve">- príprava na odpočinok -literárne, hudobné chvíľky a rozhovory/ v starších vekových skupinách postupné skracovanie odpočinku/ </w:t>
            </w:r>
          </w:p>
        </w:tc>
      </w:tr>
      <w:tr w:rsidR="00DA3079" w:rsidRPr="00B75018" w:rsidTr="00F25A73">
        <w:trPr>
          <w:trHeight w:val="92"/>
        </w:trPr>
        <w:tc>
          <w:tcPr>
            <w:tcW w:w="2802" w:type="dxa"/>
          </w:tcPr>
          <w:p w:rsidR="00DA3079" w:rsidRPr="00B75018" w:rsidRDefault="00852E06" w:rsidP="00F25A73">
            <w:pPr>
              <w:jc w:val="both"/>
              <w:rPr>
                <w:sz w:val="20"/>
                <w:szCs w:val="20"/>
              </w:rPr>
            </w:pPr>
            <w:r>
              <w:rPr>
                <w:b/>
                <w:bCs/>
                <w:sz w:val="20"/>
                <w:szCs w:val="20"/>
              </w:rPr>
              <w:t>14. 30- 15.00</w:t>
            </w:r>
            <w:r w:rsidR="00DA3079" w:rsidRPr="00B75018">
              <w:rPr>
                <w:b/>
                <w:bCs/>
                <w:sz w:val="20"/>
                <w:szCs w:val="20"/>
              </w:rPr>
              <w:t xml:space="preserve"> </w:t>
            </w:r>
          </w:p>
        </w:tc>
        <w:tc>
          <w:tcPr>
            <w:tcW w:w="6945" w:type="dxa"/>
          </w:tcPr>
          <w:p w:rsidR="00DA3079" w:rsidRPr="00B75018" w:rsidRDefault="00DA3079" w:rsidP="00F25A73">
            <w:pPr>
              <w:jc w:val="both"/>
              <w:rPr>
                <w:sz w:val="20"/>
                <w:szCs w:val="20"/>
              </w:rPr>
            </w:pPr>
            <w:r w:rsidRPr="00B75018">
              <w:rPr>
                <w:sz w:val="20"/>
                <w:szCs w:val="20"/>
              </w:rPr>
              <w:t xml:space="preserve">osobná hygiena, olovrant </w:t>
            </w:r>
          </w:p>
        </w:tc>
      </w:tr>
      <w:tr w:rsidR="00DA3079" w:rsidRPr="00B75018" w:rsidTr="00F25A73">
        <w:trPr>
          <w:trHeight w:val="204"/>
        </w:trPr>
        <w:tc>
          <w:tcPr>
            <w:tcW w:w="2802" w:type="dxa"/>
          </w:tcPr>
          <w:p w:rsidR="00DA3079" w:rsidRPr="00B75018" w:rsidRDefault="00852E06" w:rsidP="00F25A73">
            <w:pPr>
              <w:jc w:val="both"/>
              <w:rPr>
                <w:sz w:val="20"/>
                <w:szCs w:val="20"/>
              </w:rPr>
            </w:pPr>
            <w:r>
              <w:rPr>
                <w:b/>
                <w:bCs/>
                <w:sz w:val="20"/>
                <w:szCs w:val="20"/>
              </w:rPr>
              <w:t>15.0</w:t>
            </w:r>
            <w:r w:rsidR="00DA3079" w:rsidRPr="00B75018">
              <w:rPr>
                <w:b/>
                <w:bCs/>
                <w:sz w:val="20"/>
                <w:szCs w:val="20"/>
              </w:rPr>
              <w:t>0 – 16.00</w:t>
            </w:r>
          </w:p>
        </w:tc>
        <w:tc>
          <w:tcPr>
            <w:tcW w:w="6945" w:type="dxa"/>
          </w:tcPr>
          <w:p w:rsidR="00DA3079" w:rsidRPr="00B75018" w:rsidRDefault="00DA3079" w:rsidP="00F25A73">
            <w:pPr>
              <w:jc w:val="both"/>
              <w:rPr>
                <w:sz w:val="20"/>
                <w:szCs w:val="20"/>
              </w:rPr>
            </w:pPr>
            <w:r w:rsidRPr="00B75018">
              <w:rPr>
                <w:sz w:val="20"/>
                <w:szCs w:val="20"/>
              </w:rPr>
              <w:t xml:space="preserve">Hry a činnosti podľa voľby detí – individuálne, skupinové, priamo i nepriamo usmernené; jazykové chvíľky; vzdelávacie aktivity; hodnotenie dňa, krúžková činnosť, nadštandardné aktivity </w:t>
            </w:r>
          </w:p>
        </w:tc>
      </w:tr>
    </w:tbl>
    <w:p w:rsidR="00473B80" w:rsidRDefault="00473B80" w:rsidP="0099292A">
      <w:pPr>
        <w:jc w:val="both"/>
      </w:pPr>
    </w:p>
    <w:p w:rsidR="00473B80" w:rsidRDefault="00473B80" w:rsidP="0099292A">
      <w:pPr>
        <w:jc w:val="both"/>
      </w:pPr>
    </w:p>
    <w:p w:rsidR="00B91CF4" w:rsidRDefault="00B91CF4" w:rsidP="0099292A">
      <w:pPr>
        <w:pStyle w:val="Nadpis2"/>
        <w:ind w:left="0" w:firstLine="0"/>
      </w:pPr>
      <w:r>
        <w:t>Výdaj stravy   :</w:t>
      </w:r>
    </w:p>
    <w:p w:rsidR="00FF484E" w:rsidRDefault="00FF484E" w:rsidP="00DA3079"/>
    <w:p w:rsidR="00B91CF4" w:rsidRDefault="00DA3079" w:rsidP="00DA3079">
      <w:r>
        <w:t xml:space="preserve"> Desiata: </w:t>
      </w:r>
      <w:r w:rsidR="00B91CF4">
        <w:t>8</w:t>
      </w:r>
      <w:r w:rsidR="00DA770E">
        <w:t>.</w:t>
      </w:r>
      <w:r w:rsidR="00B91CF4">
        <w:t>30 – 9</w:t>
      </w:r>
      <w:r w:rsidR="00DA770E">
        <w:t>.</w:t>
      </w:r>
      <w:r w:rsidR="00B91CF4">
        <w:t>00</w:t>
      </w:r>
    </w:p>
    <w:p w:rsidR="00E06DB4" w:rsidRDefault="00E06DB4" w:rsidP="002C5DE3">
      <w:pPr>
        <w:pStyle w:val="Nadpis2"/>
        <w:ind w:left="0" w:firstLine="0"/>
      </w:pPr>
    </w:p>
    <w:p w:rsidR="00DA3079" w:rsidRDefault="00B91CF4" w:rsidP="00DA3079">
      <w:pPr>
        <w:pStyle w:val="Nadpis2"/>
        <w:ind w:left="0" w:firstLine="0"/>
      </w:pPr>
      <w:r w:rsidRPr="00B459B6">
        <w:t xml:space="preserve">Hlavné jedlo </w:t>
      </w:r>
      <w:r>
        <w:t xml:space="preserve"> </w:t>
      </w:r>
      <w:r w:rsidRPr="00B459B6">
        <w:t>:</w:t>
      </w:r>
      <w:r w:rsidR="00E06DB4">
        <w:t xml:space="preserve">  11</w:t>
      </w:r>
      <w:r w:rsidR="00DA770E">
        <w:t>.</w:t>
      </w:r>
      <w:r w:rsidR="00852E06">
        <w:t>3</w:t>
      </w:r>
      <w:r w:rsidR="00E06DB4">
        <w:t>0 do 12</w:t>
      </w:r>
      <w:r w:rsidR="00DA770E">
        <w:t>.</w:t>
      </w:r>
      <w:r w:rsidR="00852E06">
        <w:t>30</w:t>
      </w:r>
      <w:r w:rsidRPr="00B459B6">
        <w:t xml:space="preserve"> </w:t>
      </w:r>
    </w:p>
    <w:p w:rsidR="00DA3079" w:rsidRDefault="00DA3079" w:rsidP="00DA3079">
      <w:pPr>
        <w:pStyle w:val="Nadpis2"/>
        <w:ind w:left="0" w:firstLine="0"/>
      </w:pPr>
    </w:p>
    <w:p w:rsidR="00B91CF4" w:rsidRDefault="00B91CF4" w:rsidP="00DA3079">
      <w:r>
        <w:t>Olovrant:</w:t>
      </w:r>
      <w:r w:rsidR="00DA3079">
        <w:t xml:space="preserve"> </w:t>
      </w:r>
      <w:r>
        <w:t>14</w:t>
      </w:r>
      <w:r w:rsidR="00DA770E">
        <w:t>.</w:t>
      </w:r>
      <w:r w:rsidR="00852E06">
        <w:t>30 do 15.00</w:t>
      </w:r>
    </w:p>
    <w:p w:rsidR="007A12B4" w:rsidRDefault="007A12B4" w:rsidP="002C5DE3">
      <w:pPr>
        <w:jc w:val="both"/>
      </w:pPr>
    </w:p>
    <w:p w:rsidR="00473B80" w:rsidRDefault="00473B80" w:rsidP="002C5DE3">
      <w:pPr>
        <w:jc w:val="both"/>
      </w:pPr>
      <w:r w:rsidRPr="008110E2">
        <w:t xml:space="preserve">Školský poriadok pre MŠ </w:t>
      </w:r>
      <w:r w:rsidR="006F7148">
        <w:t xml:space="preserve"> Hraň</w:t>
      </w:r>
      <w:r w:rsidRPr="008110E2">
        <w:t xml:space="preserve"> berú na vedomie: </w:t>
      </w:r>
    </w:p>
    <w:p w:rsidR="006F7148" w:rsidRDefault="006F7148" w:rsidP="002C5DE3">
      <w:pPr>
        <w:jc w:val="both"/>
      </w:pPr>
    </w:p>
    <w:p w:rsidR="006F7148" w:rsidRPr="008110E2" w:rsidRDefault="006F7148" w:rsidP="002C5DE3">
      <w:pPr>
        <w:jc w:val="both"/>
      </w:pPr>
    </w:p>
    <w:p w:rsidR="00473B80" w:rsidRPr="008110E2" w:rsidRDefault="00473B80" w:rsidP="002C5DE3">
      <w:pPr>
        <w:jc w:val="both"/>
      </w:pPr>
    </w:p>
    <w:p w:rsidR="00473B80" w:rsidRPr="008110E2" w:rsidRDefault="00473B80" w:rsidP="002C5DE3">
      <w:pPr>
        <w:jc w:val="both"/>
      </w:pPr>
      <w:r w:rsidRPr="008110E2">
        <w:t xml:space="preserve">Pedagogickí zamestnanci : </w:t>
      </w:r>
    </w:p>
    <w:p w:rsidR="00473B80" w:rsidRPr="008110E2" w:rsidRDefault="00473B80" w:rsidP="002C5DE3">
      <w:pPr>
        <w:jc w:val="both"/>
      </w:pPr>
    </w:p>
    <w:p w:rsidR="00473B80" w:rsidRPr="008110E2" w:rsidRDefault="00DA3079" w:rsidP="002C5DE3">
      <w:pPr>
        <w:jc w:val="both"/>
      </w:pPr>
      <w:r>
        <w:t>Mgr. Lívia Tomková</w:t>
      </w:r>
      <w:r w:rsidR="00473B80" w:rsidRPr="008110E2">
        <w:t xml:space="preserve">  </w:t>
      </w:r>
      <w:r w:rsidR="00E06DB4">
        <w:tab/>
      </w:r>
      <w:r w:rsidR="00E06DB4">
        <w:tab/>
        <w:t>____________________</w:t>
      </w:r>
    </w:p>
    <w:p w:rsidR="00473B80" w:rsidRPr="008110E2" w:rsidRDefault="00473B80" w:rsidP="002C5DE3">
      <w:pPr>
        <w:jc w:val="both"/>
      </w:pPr>
    </w:p>
    <w:p w:rsidR="00473B80" w:rsidRPr="008110E2" w:rsidRDefault="00DA3079" w:rsidP="002C5DE3">
      <w:pPr>
        <w:jc w:val="both"/>
      </w:pPr>
      <w:r>
        <w:t xml:space="preserve">Mgr. Beáta Jurošová </w:t>
      </w:r>
      <w:r>
        <w:tab/>
      </w:r>
      <w:r>
        <w:tab/>
      </w:r>
      <w:r w:rsidR="00E06DB4">
        <w:tab/>
        <w:t>____________________</w:t>
      </w:r>
    </w:p>
    <w:p w:rsidR="00473B80" w:rsidRPr="008110E2" w:rsidRDefault="00473B80" w:rsidP="002C5DE3">
      <w:pPr>
        <w:jc w:val="both"/>
      </w:pPr>
    </w:p>
    <w:p w:rsidR="00473B80" w:rsidRPr="008110E2" w:rsidRDefault="00852E06" w:rsidP="002C5DE3">
      <w:pPr>
        <w:jc w:val="both"/>
      </w:pPr>
      <w:r>
        <w:t>Mgr. Ingrid Schnellyová</w:t>
      </w:r>
      <w:r w:rsidR="00DA3079">
        <w:tab/>
      </w:r>
      <w:r w:rsidR="00E06DB4">
        <w:tab/>
        <w:t>____________________</w:t>
      </w:r>
    </w:p>
    <w:p w:rsidR="00473B80" w:rsidRPr="008110E2" w:rsidRDefault="00473B80" w:rsidP="002C5DE3">
      <w:pPr>
        <w:jc w:val="both"/>
      </w:pPr>
    </w:p>
    <w:p w:rsidR="00473B80" w:rsidRPr="008110E2" w:rsidRDefault="00852E06" w:rsidP="002C5DE3">
      <w:pPr>
        <w:jc w:val="both"/>
      </w:pPr>
      <w:r>
        <w:t>Simona Macáková.</w:t>
      </w:r>
      <w:r w:rsidR="00DA3079">
        <w:tab/>
      </w:r>
      <w:r>
        <w:tab/>
      </w:r>
      <w:r w:rsidR="00E06DB4">
        <w:tab/>
        <w:t>____________________</w:t>
      </w:r>
    </w:p>
    <w:p w:rsidR="00473B80" w:rsidRPr="008110E2" w:rsidRDefault="00473B80" w:rsidP="002C5DE3">
      <w:pPr>
        <w:jc w:val="both"/>
      </w:pPr>
    </w:p>
    <w:p w:rsidR="0093722A" w:rsidRPr="008110E2" w:rsidRDefault="00DA3079" w:rsidP="002C5DE3">
      <w:pPr>
        <w:jc w:val="both"/>
      </w:pPr>
      <w:r>
        <w:t>.................................</w:t>
      </w:r>
      <w:r>
        <w:tab/>
      </w:r>
      <w:r>
        <w:tab/>
      </w:r>
      <w:r>
        <w:tab/>
      </w:r>
      <w:r w:rsidR="00E06DB4">
        <w:t>____________________</w:t>
      </w:r>
    </w:p>
    <w:p w:rsidR="0093722A" w:rsidRPr="008110E2" w:rsidRDefault="0093722A" w:rsidP="002C5DE3">
      <w:pPr>
        <w:jc w:val="both"/>
      </w:pPr>
    </w:p>
    <w:p w:rsidR="00B20598" w:rsidRDefault="00B20598" w:rsidP="002C5DE3">
      <w:pPr>
        <w:jc w:val="both"/>
      </w:pPr>
    </w:p>
    <w:p w:rsidR="0093722A" w:rsidRPr="008110E2" w:rsidRDefault="0093722A" w:rsidP="002C5DE3">
      <w:pPr>
        <w:jc w:val="both"/>
      </w:pPr>
      <w:r w:rsidRPr="008110E2">
        <w:t xml:space="preserve">Nepedagogickí zamestnanci : </w:t>
      </w:r>
    </w:p>
    <w:p w:rsidR="0093722A" w:rsidRPr="008110E2" w:rsidRDefault="0093722A" w:rsidP="002C5DE3">
      <w:pPr>
        <w:jc w:val="both"/>
      </w:pPr>
    </w:p>
    <w:p w:rsidR="004004DD" w:rsidRPr="008110E2" w:rsidRDefault="00DA3079" w:rsidP="002C5DE3">
      <w:pPr>
        <w:jc w:val="both"/>
      </w:pPr>
      <w:r>
        <w:t xml:space="preserve">Stanislava </w:t>
      </w:r>
      <w:r w:rsidR="00FF484E">
        <w:t>Boršošová</w:t>
      </w:r>
      <w:r>
        <w:tab/>
      </w:r>
      <w:r>
        <w:tab/>
      </w:r>
      <w:r w:rsidR="0077058A">
        <w:tab/>
      </w:r>
      <w:r w:rsidR="004004DD">
        <w:t>____________________</w:t>
      </w:r>
    </w:p>
    <w:p w:rsidR="0077058A" w:rsidRPr="008110E2" w:rsidRDefault="0077058A" w:rsidP="002C5DE3">
      <w:pPr>
        <w:jc w:val="both"/>
      </w:pPr>
      <w:r>
        <w:tab/>
      </w:r>
    </w:p>
    <w:p w:rsidR="004004DD" w:rsidRPr="008110E2" w:rsidRDefault="00DA3079" w:rsidP="002C5DE3">
      <w:pPr>
        <w:jc w:val="both"/>
      </w:pPr>
      <w:r>
        <w:t>Renáta Girmanová</w:t>
      </w:r>
      <w:r>
        <w:tab/>
      </w:r>
      <w:r w:rsidR="004004DD">
        <w:tab/>
      </w:r>
      <w:r w:rsidR="004004DD">
        <w:tab/>
        <w:t>____________________</w:t>
      </w:r>
    </w:p>
    <w:p w:rsidR="008110E2" w:rsidRPr="008110E2" w:rsidRDefault="008110E2" w:rsidP="002C5DE3">
      <w:pPr>
        <w:jc w:val="both"/>
      </w:pPr>
    </w:p>
    <w:p w:rsidR="004004DD" w:rsidRPr="008110E2" w:rsidRDefault="00FF484E" w:rsidP="002C5DE3">
      <w:pPr>
        <w:jc w:val="both"/>
      </w:pPr>
      <w:r>
        <w:t>Monika Figelyová</w:t>
      </w:r>
      <w:r w:rsidR="00DA3079">
        <w:tab/>
      </w:r>
      <w:r w:rsidR="004004DD">
        <w:tab/>
      </w:r>
      <w:r w:rsidR="004004DD">
        <w:tab/>
        <w:t>____________________</w:t>
      </w:r>
    </w:p>
    <w:p w:rsidR="004004DD" w:rsidRDefault="004004DD" w:rsidP="002C5DE3">
      <w:pPr>
        <w:jc w:val="both"/>
      </w:pPr>
    </w:p>
    <w:p w:rsidR="004004DD" w:rsidRDefault="00FF484E" w:rsidP="002C5DE3">
      <w:pPr>
        <w:jc w:val="both"/>
      </w:pPr>
      <w:r>
        <w:t xml:space="preserve">Erik Karička              </w:t>
      </w:r>
      <w:r w:rsidR="00DA3079">
        <w:tab/>
      </w:r>
      <w:r w:rsidR="004004DD">
        <w:tab/>
      </w:r>
      <w:r w:rsidR="004004DD">
        <w:tab/>
        <w:t>____________________</w:t>
      </w:r>
    </w:p>
    <w:p w:rsidR="00B20598" w:rsidRDefault="00B20598" w:rsidP="002C5DE3">
      <w:pPr>
        <w:jc w:val="both"/>
      </w:pPr>
    </w:p>
    <w:p w:rsidR="00DA3079" w:rsidRPr="008110E2" w:rsidRDefault="00852E06" w:rsidP="00DA3079">
      <w:pPr>
        <w:jc w:val="both"/>
      </w:pPr>
      <w:r>
        <w:t>Jozefína Barnová</w:t>
      </w:r>
      <w:r w:rsidR="00DA3079">
        <w:tab/>
      </w:r>
      <w:r w:rsidR="00DA3079">
        <w:tab/>
      </w:r>
      <w:r w:rsidR="00DA3079">
        <w:tab/>
        <w:t>____________________</w:t>
      </w:r>
    </w:p>
    <w:p w:rsidR="00DA3079" w:rsidRPr="008110E2" w:rsidRDefault="00DA3079" w:rsidP="00DA3079">
      <w:pPr>
        <w:jc w:val="both"/>
      </w:pPr>
    </w:p>
    <w:p w:rsidR="00DA3079" w:rsidRPr="008110E2" w:rsidRDefault="00DA3079" w:rsidP="00DA3079">
      <w:pPr>
        <w:jc w:val="both"/>
      </w:pPr>
      <w:r>
        <w:t>.................................</w:t>
      </w:r>
      <w:r>
        <w:tab/>
      </w:r>
      <w:r>
        <w:tab/>
      </w:r>
      <w:r>
        <w:tab/>
        <w:t>____________________</w:t>
      </w:r>
    </w:p>
    <w:p w:rsidR="00DA3079" w:rsidRPr="008110E2" w:rsidRDefault="00DA3079" w:rsidP="00DA3079">
      <w:pPr>
        <w:jc w:val="both"/>
      </w:pPr>
    </w:p>
    <w:p w:rsidR="00DA3079" w:rsidRPr="008110E2" w:rsidRDefault="00DA3079" w:rsidP="00DA3079">
      <w:pPr>
        <w:jc w:val="both"/>
      </w:pPr>
      <w:r>
        <w:t>.................................</w:t>
      </w:r>
      <w:r>
        <w:tab/>
      </w:r>
      <w:r>
        <w:tab/>
      </w:r>
      <w:r>
        <w:tab/>
        <w:t>____________________</w:t>
      </w:r>
    </w:p>
    <w:p w:rsidR="00DA3079" w:rsidRPr="008110E2" w:rsidRDefault="00DA3079" w:rsidP="00DA3079">
      <w:pPr>
        <w:jc w:val="both"/>
      </w:pPr>
    </w:p>
    <w:p w:rsidR="0093722A" w:rsidRPr="00CB3976" w:rsidRDefault="0093722A" w:rsidP="002C5DE3">
      <w:pPr>
        <w:jc w:val="both"/>
        <w:rPr>
          <w:u w:val="single"/>
        </w:rPr>
      </w:pPr>
    </w:p>
    <w:p w:rsidR="00473B80" w:rsidRPr="00CB3976" w:rsidRDefault="00473B80" w:rsidP="002C5DE3">
      <w:pPr>
        <w:jc w:val="both"/>
        <w:rPr>
          <w:u w:val="single"/>
        </w:rPr>
      </w:pPr>
    </w:p>
    <w:p w:rsidR="00473B80" w:rsidRDefault="00473B80" w:rsidP="002C5DE3">
      <w:pPr>
        <w:jc w:val="both"/>
      </w:pPr>
    </w:p>
    <w:p w:rsidR="00473B80" w:rsidRDefault="00473B80" w:rsidP="002C5DE3">
      <w:pPr>
        <w:jc w:val="both"/>
      </w:pPr>
    </w:p>
    <w:p w:rsidR="00473B80" w:rsidRDefault="00473B80" w:rsidP="002C5DE3">
      <w:pPr>
        <w:jc w:val="both"/>
      </w:pPr>
    </w:p>
    <w:p w:rsidR="00473B80" w:rsidRDefault="00473B80" w:rsidP="002C5DE3">
      <w:pPr>
        <w:jc w:val="both"/>
      </w:pPr>
    </w:p>
    <w:p w:rsidR="00473B80" w:rsidRDefault="00473B80" w:rsidP="002C5DE3">
      <w:pPr>
        <w:jc w:val="both"/>
      </w:pPr>
    </w:p>
    <w:p w:rsidR="00473B80" w:rsidRDefault="00473B80" w:rsidP="002C5DE3">
      <w:pPr>
        <w:jc w:val="both"/>
      </w:pPr>
    </w:p>
    <w:p w:rsidR="00473B80" w:rsidRDefault="00473B80" w:rsidP="002C5DE3">
      <w:pPr>
        <w:jc w:val="both"/>
      </w:pPr>
    </w:p>
    <w:p w:rsidR="00473B80" w:rsidRDefault="00473B80" w:rsidP="002C5DE3">
      <w:pPr>
        <w:jc w:val="both"/>
      </w:pPr>
    </w:p>
    <w:p w:rsidR="00473B80" w:rsidRDefault="00473B80" w:rsidP="002C5DE3">
      <w:pPr>
        <w:jc w:val="both"/>
      </w:pPr>
    </w:p>
    <w:p w:rsidR="00473B80" w:rsidRPr="00473B80" w:rsidRDefault="00473B80" w:rsidP="002C5DE3">
      <w:pPr>
        <w:jc w:val="both"/>
      </w:pPr>
    </w:p>
    <w:sectPr w:rsidR="00473B80" w:rsidRPr="00473B80" w:rsidSect="00571827">
      <w:footerReference w:type="default" r:id="rId8"/>
      <w:headerReference w:type="first" r:id="rId9"/>
      <w:pgSz w:w="11906" w:h="16838"/>
      <w:pgMar w:top="851" w:right="851" w:bottom="851" w:left="1134" w:header="340" w:footer="85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75F06B" w15:done="0"/>
  <w15:commentEx w15:paraId="0F9530C2" w15:paraIdParent="6875F06B" w15:done="0"/>
  <w15:commentEx w15:paraId="697C4DED" w15:done="0"/>
  <w15:commentEx w15:paraId="60C679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9530C2" w16cid:durableId="2110C20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B1A" w:rsidRDefault="00BB5B1A" w:rsidP="0093722A">
      <w:r>
        <w:separator/>
      </w:r>
    </w:p>
  </w:endnote>
  <w:endnote w:type="continuationSeparator" w:id="1">
    <w:p w:rsidR="00BB5B1A" w:rsidRDefault="00BB5B1A" w:rsidP="00937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A73" w:rsidRDefault="006071B7">
    <w:pPr>
      <w:pStyle w:val="Pta"/>
      <w:jc w:val="right"/>
    </w:pPr>
    <w:fldSimple w:instr="PAGE   \* MERGEFORMAT">
      <w:r w:rsidR="00852E06">
        <w:rPr>
          <w:noProof/>
        </w:rPr>
        <w:t>13</w:t>
      </w:r>
    </w:fldSimple>
  </w:p>
  <w:p w:rsidR="00F25A73" w:rsidRDefault="00F25A7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B1A" w:rsidRDefault="00BB5B1A" w:rsidP="0093722A">
      <w:r>
        <w:separator/>
      </w:r>
    </w:p>
  </w:footnote>
  <w:footnote w:type="continuationSeparator" w:id="1">
    <w:p w:rsidR="00BB5B1A" w:rsidRDefault="00BB5B1A" w:rsidP="00937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A73" w:rsidRPr="00B47B66" w:rsidRDefault="00F25A73">
    <w:pPr>
      <w:pStyle w:val="Hlavika"/>
      <w:tabs>
        <w:tab w:val="left" w:pos="2580"/>
        <w:tab w:val="left" w:pos="2985"/>
      </w:tabs>
      <w:spacing w:after="120" w:line="276" w:lineRule="auto"/>
      <w:jc w:val="right"/>
      <w:rPr>
        <w:bCs/>
        <w:color w:val="44546A" w:themeColor="text2"/>
        <w:sz w:val="20"/>
        <w:szCs w:val="20"/>
      </w:rPr>
    </w:pPr>
    <w:r w:rsidRPr="00B47B66">
      <w:rPr>
        <w:bCs/>
        <w:color w:val="44546A" w:themeColor="text2"/>
        <w:sz w:val="20"/>
        <w:szCs w:val="20"/>
      </w:rPr>
      <w:t>Základná škola s materskou školou Hraň</w:t>
    </w:r>
  </w:p>
  <w:sdt>
    <w:sdtPr>
      <w:rPr>
        <w:b/>
        <w:color w:val="1F4E79" w:themeColor="accent5" w:themeShade="80"/>
        <w:sz w:val="20"/>
        <w:szCs w:val="20"/>
      </w:rPr>
      <w:alias w:val="Podnadpis"/>
      <w:id w:val="77887903"/>
      <w:placeholder>
        <w:docPart w:val="C0419A41723E47C2B70E1477982C38A1"/>
      </w:placeholder>
      <w:dataBinding w:prefixMappings="xmlns:ns0='http://schemas.openxmlformats.org/package/2006/metadata/core-properties' xmlns:ns1='http://purl.org/dc/elements/1.1/'" w:xpath="/ns0:coreProperties[1]/ns1:subject[1]" w:storeItemID="{6C3C8BC8-F283-45AE-878A-BAB7291924A1}"/>
      <w:text/>
    </w:sdtPr>
    <w:sdtContent>
      <w:p w:rsidR="00F25A73" w:rsidRPr="00B47B66" w:rsidRDefault="00F25A73">
        <w:pPr>
          <w:pStyle w:val="Hlavika"/>
          <w:tabs>
            <w:tab w:val="left" w:pos="2580"/>
            <w:tab w:val="left" w:pos="2985"/>
          </w:tabs>
          <w:spacing w:after="120" w:line="276" w:lineRule="auto"/>
          <w:jc w:val="right"/>
          <w:rPr>
            <w:b/>
            <w:color w:val="1F4E79" w:themeColor="accent5" w:themeShade="80"/>
            <w:sz w:val="20"/>
            <w:szCs w:val="20"/>
          </w:rPr>
        </w:pPr>
        <w:r w:rsidRPr="00B47B66">
          <w:rPr>
            <w:b/>
            <w:color w:val="1F4E79" w:themeColor="accent5" w:themeShade="80"/>
            <w:sz w:val="20"/>
            <w:szCs w:val="20"/>
          </w:rPr>
          <w:t>Elokované pracovisko Materská škola, Lipová ulica č. 81, Hraň</w:t>
        </w:r>
      </w:p>
    </w:sdtContent>
  </w:sdt>
  <w:sdt>
    <w:sdtPr>
      <w:rPr>
        <w:color w:val="000000" w:themeColor="text1"/>
        <w:sz w:val="20"/>
        <w:szCs w:val="20"/>
      </w:rPr>
      <w:alias w:val="Autor"/>
      <w:id w:val="77887908"/>
      <w:placeholder>
        <w:docPart w:val="7473F4334EFC4911ABC17A51F8E07D97"/>
      </w:placeholder>
      <w:dataBinding w:prefixMappings="xmlns:ns0='http://schemas.openxmlformats.org/package/2006/metadata/core-properties' xmlns:ns1='http://purl.org/dc/elements/1.1/'" w:xpath="/ns0:coreProperties[1]/ns1:creator[1]" w:storeItemID="{6C3C8BC8-F283-45AE-878A-BAB7291924A1}"/>
      <w:text/>
    </w:sdtPr>
    <w:sdtContent>
      <w:p w:rsidR="00F25A73" w:rsidRPr="00B47B66" w:rsidRDefault="00F25A73">
        <w:pPr>
          <w:pStyle w:val="Hlavika"/>
          <w:pBdr>
            <w:bottom w:val="single" w:sz="4" w:space="1" w:color="A5A5A5" w:themeColor="background1" w:themeShade="A5"/>
          </w:pBdr>
          <w:tabs>
            <w:tab w:val="left" w:pos="2580"/>
            <w:tab w:val="left" w:pos="2985"/>
          </w:tabs>
          <w:spacing w:after="120" w:line="276" w:lineRule="auto"/>
          <w:jc w:val="right"/>
          <w:rPr>
            <w:color w:val="000000" w:themeColor="text1"/>
          </w:rPr>
        </w:pPr>
        <w:r w:rsidRPr="00B47B66">
          <w:rPr>
            <w:color w:val="000000" w:themeColor="text1"/>
            <w:sz w:val="20"/>
            <w:szCs w:val="20"/>
          </w:rPr>
          <w:t>Školský poriadok MŠ</w:t>
        </w:r>
      </w:p>
    </w:sdtContent>
  </w:sdt>
  <w:p w:rsidR="00F25A73" w:rsidRDefault="00F25A7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1">
    <w:nsid w:val="00000004"/>
    <w:multiLevelType w:val="singleLevel"/>
    <w:tmpl w:val="BD0624E2"/>
    <w:lvl w:ilvl="0">
      <w:start w:val="1"/>
      <w:numFmt w:val="lowerLetter"/>
      <w:lvlText w:val="%1)"/>
      <w:lvlJc w:val="left"/>
      <w:pPr>
        <w:ind w:left="720" w:hanging="360"/>
      </w:pPr>
      <w:rPr>
        <w:rFonts w:ascii="Times New Roman" w:eastAsia="Times New Roman" w:hAnsi="Times New Roman" w:cs="Times New Roman"/>
      </w:rPr>
    </w:lvl>
  </w:abstractNum>
  <w:abstractNum w:abstractNumId="2">
    <w:nsid w:val="00000007"/>
    <w:multiLevelType w:val="multilevel"/>
    <w:tmpl w:val="FA44AE62"/>
    <w:name w:val="WW8Num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nsid w:val="00000008"/>
    <w:multiLevelType w:val="singleLevel"/>
    <w:tmpl w:val="79B21DC2"/>
    <w:name w:val="WW8Num11"/>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4">
    <w:nsid w:val="0000000A"/>
    <w:multiLevelType w:val="singleLevel"/>
    <w:tmpl w:val="0000000A"/>
    <w:name w:val="WW8Num14"/>
    <w:lvl w:ilvl="0">
      <w:start w:val="1"/>
      <w:numFmt w:val="bullet"/>
      <w:lvlText w:val=""/>
      <w:lvlJc w:val="left"/>
      <w:pPr>
        <w:tabs>
          <w:tab w:val="num" w:pos="720"/>
        </w:tabs>
        <w:ind w:left="720" w:hanging="360"/>
      </w:pPr>
      <w:rPr>
        <w:rFonts w:ascii="Symbol" w:hAnsi="Symbol"/>
      </w:rPr>
    </w:lvl>
  </w:abstractNum>
  <w:abstractNum w:abstractNumId="5">
    <w:nsid w:val="0000000D"/>
    <w:multiLevelType w:val="multilevel"/>
    <w:tmpl w:val="0000000D"/>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6">
    <w:nsid w:val="00DA6688"/>
    <w:multiLevelType w:val="hybridMultilevel"/>
    <w:tmpl w:val="A036B5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2E24B15"/>
    <w:multiLevelType w:val="hybridMultilevel"/>
    <w:tmpl w:val="8222B1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58450B5"/>
    <w:multiLevelType w:val="hybridMultilevel"/>
    <w:tmpl w:val="D2D27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6284B87"/>
    <w:multiLevelType w:val="hybridMultilevel"/>
    <w:tmpl w:val="038A2D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7335CE0"/>
    <w:multiLevelType w:val="multilevel"/>
    <w:tmpl w:val="4450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416D56"/>
    <w:multiLevelType w:val="hybridMultilevel"/>
    <w:tmpl w:val="93AA48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92163D7"/>
    <w:multiLevelType w:val="hybridMultilevel"/>
    <w:tmpl w:val="07DE41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BAB51E5"/>
    <w:multiLevelType w:val="hybridMultilevel"/>
    <w:tmpl w:val="90E8B74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CDE4C3F"/>
    <w:multiLevelType w:val="hybridMultilevel"/>
    <w:tmpl w:val="BFBC3ACC"/>
    <w:lvl w:ilvl="0" w:tplc="6A42E33A">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1A404C2"/>
    <w:multiLevelType w:val="hybridMultilevel"/>
    <w:tmpl w:val="25E4FD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1BE659D"/>
    <w:multiLevelType w:val="hybridMultilevel"/>
    <w:tmpl w:val="3BBACB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2E45F84"/>
    <w:multiLevelType w:val="hybridMultilevel"/>
    <w:tmpl w:val="31AC2314"/>
    <w:name w:val="WW8Num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3B83C70"/>
    <w:multiLevelType w:val="hybridMultilevel"/>
    <w:tmpl w:val="2F764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442545F"/>
    <w:multiLevelType w:val="hybridMultilevel"/>
    <w:tmpl w:val="0FE053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146C1DBA"/>
    <w:multiLevelType w:val="hybridMultilevel"/>
    <w:tmpl w:val="10B8A13A"/>
    <w:lvl w:ilvl="0" w:tplc="041B0017">
      <w:start w:val="1"/>
      <w:numFmt w:val="lowerLetter"/>
      <w:lvlText w:val="%1)"/>
      <w:lvlJc w:val="left"/>
      <w:pPr>
        <w:ind w:left="840" w:hanging="360"/>
      </w:p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21">
    <w:nsid w:val="15A75CD3"/>
    <w:multiLevelType w:val="hybridMultilevel"/>
    <w:tmpl w:val="44168F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16B25DA3"/>
    <w:multiLevelType w:val="hybridMultilevel"/>
    <w:tmpl w:val="11F66F54"/>
    <w:name w:val="WW8Num1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9063912"/>
    <w:multiLevelType w:val="hybridMultilevel"/>
    <w:tmpl w:val="905C825C"/>
    <w:lvl w:ilvl="0" w:tplc="FA622EB6">
      <w:start w:val="1"/>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1B2631D6"/>
    <w:multiLevelType w:val="multilevel"/>
    <w:tmpl w:val="330E107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1D4108D1"/>
    <w:multiLevelType w:val="hybridMultilevel"/>
    <w:tmpl w:val="AC2A5E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1F79274A"/>
    <w:multiLevelType w:val="hybridMultilevel"/>
    <w:tmpl w:val="3C0E6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0853C87"/>
    <w:multiLevelType w:val="multilevel"/>
    <w:tmpl w:val="5FC0D3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20A20BEC"/>
    <w:multiLevelType w:val="hybridMultilevel"/>
    <w:tmpl w:val="78DCEF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20DA71CF"/>
    <w:multiLevelType w:val="hybridMultilevel"/>
    <w:tmpl w:val="11E619AE"/>
    <w:lvl w:ilvl="0" w:tplc="2D58F8EC">
      <w:start w:val="1"/>
      <w:numFmt w:val="decimal"/>
      <w:lvlText w:val="%1."/>
      <w:lvlJc w:val="left"/>
      <w:pPr>
        <w:ind w:left="360" w:firstLine="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21183CD0"/>
    <w:multiLevelType w:val="hybridMultilevel"/>
    <w:tmpl w:val="2EACEDBE"/>
    <w:lvl w:ilvl="0" w:tplc="4EA8E726">
      <w:start w:val="1"/>
      <w:numFmt w:val="decimal"/>
      <w:lvlText w:val="%1."/>
      <w:lvlJc w:val="left"/>
      <w:pPr>
        <w:ind w:left="1353" w:hanging="360"/>
      </w:pPr>
      <w:rPr>
        <w:b w:val="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1">
    <w:nsid w:val="225551CB"/>
    <w:multiLevelType w:val="hybridMultilevel"/>
    <w:tmpl w:val="2A3C96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248418FA"/>
    <w:multiLevelType w:val="hybridMultilevel"/>
    <w:tmpl w:val="AB0EB9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24C97331"/>
    <w:multiLevelType w:val="hybridMultilevel"/>
    <w:tmpl w:val="FEB06A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26D73387"/>
    <w:multiLevelType w:val="hybridMultilevel"/>
    <w:tmpl w:val="87E4CDFA"/>
    <w:lvl w:ilvl="0" w:tplc="FC0014DC">
      <w:start w:val="1"/>
      <w:numFmt w:val="decimal"/>
      <w:lvlText w:val="%1."/>
      <w:lvlJc w:val="left"/>
      <w:pPr>
        <w:ind w:left="3196" w:hanging="360"/>
      </w:pPr>
      <w:rPr>
        <w:rFonts w:hint="default"/>
      </w:rPr>
    </w:lvl>
    <w:lvl w:ilvl="1" w:tplc="041B0019" w:tentative="1">
      <w:start w:val="1"/>
      <w:numFmt w:val="lowerLetter"/>
      <w:lvlText w:val="%2."/>
      <w:lvlJc w:val="left"/>
      <w:pPr>
        <w:ind w:left="3916" w:hanging="360"/>
      </w:pPr>
    </w:lvl>
    <w:lvl w:ilvl="2" w:tplc="041B001B" w:tentative="1">
      <w:start w:val="1"/>
      <w:numFmt w:val="lowerRoman"/>
      <w:lvlText w:val="%3."/>
      <w:lvlJc w:val="right"/>
      <w:pPr>
        <w:ind w:left="4636" w:hanging="180"/>
      </w:pPr>
    </w:lvl>
    <w:lvl w:ilvl="3" w:tplc="041B000F" w:tentative="1">
      <w:start w:val="1"/>
      <w:numFmt w:val="decimal"/>
      <w:lvlText w:val="%4."/>
      <w:lvlJc w:val="left"/>
      <w:pPr>
        <w:ind w:left="5356" w:hanging="360"/>
      </w:pPr>
    </w:lvl>
    <w:lvl w:ilvl="4" w:tplc="041B0019" w:tentative="1">
      <w:start w:val="1"/>
      <w:numFmt w:val="lowerLetter"/>
      <w:lvlText w:val="%5."/>
      <w:lvlJc w:val="left"/>
      <w:pPr>
        <w:ind w:left="6076" w:hanging="360"/>
      </w:pPr>
    </w:lvl>
    <w:lvl w:ilvl="5" w:tplc="041B001B" w:tentative="1">
      <w:start w:val="1"/>
      <w:numFmt w:val="lowerRoman"/>
      <w:lvlText w:val="%6."/>
      <w:lvlJc w:val="right"/>
      <w:pPr>
        <w:ind w:left="6796" w:hanging="180"/>
      </w:pPr>
    </w:lvl>
    <w:lvl w:ilvl="6" w:tplc="041B000F" w:tentative="1">
      <w:start w:val="1"/>
      <w:numFmt w:val="decimal"/>
      <w:lvlText w:val="%7."/>
      <w:lvlJc w:val="left"/>
      <w:pPr>
        <w:ind w:left="7516" w:hanging="360"/>
      </w:pPr>
    </w:lvl>
    <w:lvl w:ilvl="7" w:tplc="041B0019" w:tentative="1">
      <w:start w:val="1"/>
      <w:numFmt w:val="lowerLetter"/>
      <w:lvlText w:val="%8."/>
      <w:lvlJc w:val="left"/>
      <w:pPr>
        <w:ind w:left="8236" w:hanging="360"/>
      </w:pPr>
    </w:lvl>
    <w:lvl w:ilvl="8" w:tplc="041B001B" w:tentative="1">
      <w:start w:val="1"/>
      <w:numFmt w:val="lowerRoman"/>
      <w:lvlText w:val="%9."/>
      <w:lvlJc w:val="right"/>
      <w:pPr>
        <w:ind w:left="8956" w:hanging="180"/>
      </w:pPr>
    </w:lvl>
  </w:abstractNum>
  <w:abstractNum w:abstractNumId="35">
    <w:nsid w:val="28F870FC"/>
    <w:multiLevelType w:val="hybridMultilevel"/>
    <w:tmpl w:val="52503E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297F3294"/>
    <w:multiLevelType w:val="hybridMultilevel"/>
    <w:tmpl w:val="9036E332"/>
    <w:lvl w:ilvl="0" w:tplc="041B000F">
      <w:start w:val="1"/>
      <w:numFmt w:val="decimal"/>
      <w:lvlText w:val="%1."/>
      <w:lvlJc w:val="left"/>
      <w:pPr>
        <w:ind w:left="720" w:hanging="360"/>
      </w:pPr>
      <w:rPr>
        <w:rFonts w:hint="default"/>
      </w:rPr>
    </w:lvl>
    <w:lvl w:ilvl="1" w:tplc="B596CF8E">
      <w:start w:val="1"/>
      <w:numFmt w:val="decimal"/>
      <w:lvlText w:val="%2."/>
      <w:lvlJc w:val="left"/>
      <w:pPr>
        <w:ind w:left="1440" w:hanging="360"/>
      </w:pPr>
      <w:rPr>
        <w:rFonts w:ascii="Times New Roman" w:eastAsia="Times New Roman" w:hAnsi="Times New Roman" w:cs="Times New Roman"/>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2BD01379"/>
    <w:multiLevelType w:val="hybridMultilevel"/>
    <w:tmpl w:val="9F040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2C3D5E68"/>
    <w:multiLevelType w:val="hybridMultilevel"/>
    <w:tmpl w:val="32B6CA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2EF94598"/>
    <w:multiLevelType w:val="hybridMultilevel"/>
    <w:tmpl w:val="822C64F2"/>
    <w:name w:val="WW8Num1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F057C63"/>
    <w:multiLevelType w:val="hybridMultilevel"/>
    <w:tmpl w:val="F98E4586"/>
    <w:lvl w:ilvl="0" w:tplc="9FCCFB8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nsid w:val="30683738"/>
    <w:multiLevelType w:val="multilevel"/>
    <w:tmpl w:val="728267F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31FB1D77"/>
    <w:multiLevelType w:val="hybridMultilevel"/>
    <w:tmpl w:val="50CE4326"/>
    <w:lvl w:ilvl="0" w:tplc="041B0013">
      <w:start w:val="1"/>
      <w:numFmt w:val="upperRoman"/>
      <w:lvlText w:val="%1."/>
      <w:lvlJc w:val="right"/>
      <w:pPr>
        <w:ind w:left="3556" w:hanging="360"/>
      </w:pPr>
    </w:lvl>
    <w:lvl w:ilvl="1" w:tplc="041B0019" w:tentative="1">
      <w:start w:val="1"/>
      <w:numFmt w:val="lowerLetter"/>
      <w:lvlText w:val="%2."/>
      <w:lvlJc w:val="left"/>
      <w:pPr>
        <w:ind w:left="4276" w:hanging="360"/>
      </w:pPr>
    </w:lvl>
    <w:lvl w:ilvl="2" w:tplc="041B001B" w:tentative="1">
      <w:start w:val="1"/>
      <w:numFmt w:val="lowerRoman"/>
      <w:lvlText w:val="%3."/>
      <w:lvlJc w:val="right"/>
      <w:pPr>
        <w:ind w:left="4996" w:hanging="180"/>
      </w:pPr>
    </w:lvl>
    <w:lvl w:ilvl="3" w:tplc="041B000F" w:tentative="1">
      <w:start w:val="1"/>
      <w:numFmt w:val="decimal"/>
      <w:lvlText w:val="%4."/>
      <w:lvlJc w:val="left"/>
      <w:pPr>
        <w:ind w:left="5716" w:hanging="360"/>
      </w:pPr>
    </w:lvl>
    <w:lvl w:ilvl="4" w:tplc="041B0019" w:tentative="1">
      <w:start w:val="1"/>
      <w:numFmt w:val="lowerLetter"/>
      <w:lvlText w:val="%5."/>
      <w:lvlJc w:val="left"/>
      <w:pPr>
        <w:ind w:left="6436" w:hanging="360"/>
      </w:pPr>
    </w:lvl>
    <w:lvl w:ilvl="5" w:tplc="041B001B" w:tentative="1">
      <w:start w:val="1"/>
      <w:numFmt w:val="lowerRoman"/>
      <w:lvlText w:val="%6."/>
      <w:lvlJc w:val="right"/>
      <w:pPr>
        <w:ind w:left="7156" w:hanging="180"/>
      </w:pPr>
    </w:lvl>
    <w:lvl w:ilvl="6" w:tplc="041B000F" w:tentative="1">
      <w:start w:val="1"/>
      <w:numFmt w:val="decimal"/>
      <w:lvlText w:val="%7."/>
      <w:lvlJc w:val="left"/>
      <w:pPr>
        <w:ind w:left="7876" w:hanging="360"/>
      </w:pPr>
    </w:lvl>
    <w:lvl w:ilvl="7" w:tplc="041B0019" w:tentative="1">
      <w:start w:val="1"/>
      <w:numFmt w:val="lowerLetter"/>
      <w:lvlText w:val="%8."/>
      <w:lvlJc w:val="left"/>
      <w:pPr>
        <w:ind w:left="8596" w:hanging="360"/>
      </w:pPr>
    </w:lvl>
    <w:lvl w:ilvl="8" w:tplc="041B001B" w:tentative="1">
      <w:start w:val="1"/>
      <w:numFmt w:val="lowerRoman"/>
      <w:lvlText w:val="%9."/>
      <w:lvlJc w:val="right"/>
      <w:pPr>
        <w:ind w:left="9316" w:hanging="180"/>
      </w:pPr>
    </w:lvl>
  </w:abstractNum>
  <w:abstractNum w:abstractNumId="43">
    <w:nsid w:val="32B76169"/>
    <w:multiLevelType w:val="hybridMultilevel"/>
    <w:tmpl w:val="5504FF74"/>
    <w:lvl w:ilvl="0" w:tplc="D9BEF9BC">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34433693"/>
    <w:multiLevelType w:val="hybridMultilevel"/>
    <w:tmpl w:val="14C664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36A87A71"/>
    <w:multiLevelType w:val="hybridMultilevel"/>
    <w:tmpl w:val="46B4C55A"/>
    <w:lvl w:ilvl="0" w:tplc="6A42E33A">
      <w:start w:val="1"/>
      <w:numFmt w:val="lowerLetter"/>
      <w:lvlText w:val="%1)"/>
      <w:lvlJc w:val="left"/>
      <w:pPr>
        <w:tabs>
          <w:tab w:val="num" w:pos="780"/>
        </w:tabs>
        <w:ind w:left="780" w:hanging="360"/>
      </w:pPr>
      <w:rPr>
        <w:rFonts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46">
    <w:nsid w:val="3726736C"/>
    <w:multiLevelType w:val="hybridMultilevel"/>
    <w:tmpl w:val="3D9CDCA4"/>
    <w:lvl w:ilvl="0" w:tplc="256E4CF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3B2404D3"/>
    <w:multiLevelType w:val="hybridMultilevel"/>
    <w:tmpl w:val="116249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3DCE4829"/>
    <w:multiLevelType w:val="hybridMultilevel"/>
    <w:tmpl w:val="44B65E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41C2732C"/>
    <w:multiLevelType w:val="hybridMultilevel"/>
    <w:tmpl w:val="116249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449E1261"/>
    <w:multiLevelType w:val="hybridMultilevel"/>
    <w:tmpl w:val="C7280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44CF79E4"/>
    <w:multiLevelType w:val="hybridMultilevel"/>
    <w:tmpl w:val="943C3C7E"/>
    <w:lvl w:ilvl="0" w:tplc="06FC5476">
      <w:start w:val="1"/>
      <w:numFmt w:val="upperLetter"/>
      <w:lvlText w:val="%1."/>
      <w:lvlJc w:val="left"/>
      <w:pPr>
        <w:ind w:left="3916" w:hanging="360"/>
      </w:pPr>
      <w:rPr>
        <w:rFonts w:ascii="Times New Roman" w:eastAsia="Calibri" w:hAnsi="Times New Roman" w:cs="Times New Roman"/>
      </w:rPr>
    </w:lvl>
    <w:lvl w:ilvl="1" w:tplc="041B0019" w:tentative="1">
      <w:start w:val="1"/>
      <w:numFmt w:val="lowerLetter"/>
      <w:lvlText w:val="%2."/>
      <w:lvlJc w:val="left"/>
      <w:pPr>
        <w:ind w:left="4636" w:hanging="360"/>
      </w:pPr>
    </w:lvl>
    <w:lvl w:ilvl="2" w:tplc="041B001B" w:tentative="1">
      <w:start w:val="1"/>
      <w:numFmt w:val="lowerRoman"/>
      <w:lvlText w:val="%3."/>
      <w:lvlJc w:val="right"/>
      <w:pPr>
        <w:ind w:left="5356" w:hanging="180"/>
      </w:pPr>
    </w:lvl>
    <w:lvl w:ilvl="3" w:tplc="041B000F" w:tentative="1">
      <w:start w:val="1"/>
      <w:numFmt w:val="decimal"/>
      <w:lvlText w:val="%4."/>
      <w:lvlJc w:val="left"/>
      <w:pPr>
        <w:ind w:left="6076" w:hanging="360"/>
      </w:pPr>
    </w:lvl>
    <w:lvl w:ilvl="4" w:tplc="041B0019" w:tentative="1">
      <w:start w:val="1"/>
      <w:numFmt w:val="lowerLetter"/>
      <w:lvlText w:val="%5."/>
      <w:lvlJc w:val="left"/>
      <w:pPr>
        <w:ind w:left="6796" w:hanging="360"/>
      </w:pPr>
    </w:lvl>
    <w:lvl w:ilvl="5" w:tplc="041B001B" w:tentative="1">
      <w:start w:val="1"/>
      <w:numFmt w:val="lowerRoman"/>
      <w:lvlText w:val="%6."/>
      <w:lvlJc w:val="right"/>
      <w:pPr>
        <w:ind w:left="7516" w:hanging="180"/>
      </w:pPr>
    </w:lvl>
    <w:lvl w:ilvl="6" w:tplc="041B000F" w:tentative="1">
      <w:start w:val="1"/>
      <w:numFmt w:val="decimal"/>
      <w:lvlText w:val="%7."/>
      <w:lvlJc w:val="left"/>
      <w:pPr>
        <w:ind w:left="8236" w:hanging="360"/>
      </w:pPr>
    </w:lvl>
    <w:lvl w:ilvl="7" w:tplc="041B0019" w:tentative="1">
      <w:start w:val="1"/>
      <w:numFmt w:val="lowerLetter"/>
      <w:lvlText w:val="%8."/>
      <w:lvlJc w:val="left"/>
      <w:pPr>
        <w:ind w:left="8956" w:hanging="360"/>
      </w:pPr>
    </w:lvl>
    <w:lvl w:ilvl="8" w:tplc="041B001B" w:tentative="1">
      <w:start w:val="1"/>
      <w:numFmt w:val="lowerRoman"/>
      <w:lvlText w:val="%9."/>
      <w:lvlJc w:val="right"/>
      <w:pPr>
        <w:ind w:left="9676" w:hanging="180"/>
      </w:pPr>
    </w:lvl>
  </w:abstractNum>
  <w:abstractNum w:abstractNumId="52">
    <w:nsid w:val="4643381F"/>
    <w:multiLevelType w:val="hybridMultilevel"/>
    <w:tmpl w:val="C36819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46E573DC"/>
    <w:multiLevelType w:val="hybridMultilevel"/>
    <w:tmpl w:val="3E7C8B18"/>
    <w:lvl w:ilvl="0" w:tplc="6C742BEA">
      <w:start w:val="1"/>
      <w:numFmt w:val="decimal"/>
      <w:lvlText w:val="%1."/>
      <w:lvlJc w:val="left"/>
      <w:pPr>
        <w:ind w:left="473" w:hanging="360"/>
      </w:pPr>
      <w:rPr>
        <w:rFonts w:hint="default"/>
      </w:rPr>
    </w:lvl>
    <w:lvl w:ilvl="1" w:tplc="041B0019">
      <w:start w:val="1"/>
      <w:numFmt w:val="lowerLetter"/>
      <w:lvlText w:val="%2."/>
      <w:lvlJc w:val="left"/>
      <w:pPr>
        <w:ind w:left="1193" w:hanging="360"/>
      </w:pPr>
    </w:lvl>
    <w:lvl w:ilvl="2" w:tplc="041B001B" w:tentative="1">
      <w:start w:val="1"/>
      <w:numFmt w:val="lowerRoman"/>
      <w:lvlText w:val="%3."/>
      <w:lvlJc w:val="right"/>
      <w:pPr>
        <w:ind w:left="1913" w:hanging="180"/>
      </w:pPr>
    </w:lvl>
    <w:lvl w:ilvl="3" w:tplc="041B000F" w:tentative="1">
      <w:start w:val="1"/>
      <w:numFmt w:val="decimal"/>
      <w:lvlText w:val="%4."/>
      <w:lvlJc w:val="left"/>
      <w:pPr>
        <w:ind w:left="2633" w:hanging="360"/>
      </w:pPr>
    </w:lvl>
    <w:lvl w:ilvl="4" w:tplc="041B0019" w:tentative="1">
      <w:start w:val="1"/>
      <w:numFmt w:val="lowerLetter"/>
      <w:lvlText w:val="%5."/>
      <w:lvlJc w:val="left"/>
      <w:pPr>
        <w:ind w:left="3353" w:hanging="360"/>
      </w:pPr>
    </w:lvl>
    <w:lvl w:ilvl="5" w:tplc="041B001B" w:tentative="1">
      <w:start w:val="1"/>
      <w:numFmt w:val="lowerRoman"/>
      <w:lvlText w:val="%6."/>
      <w:lvlJc w:val="right"/>
      <w:pPr>
        <w:ind w:left="4073" w:hanging="180"/>
      </w:pPr>
    </w:lvl>
    <w:lvl w:ilvl="6" w:tplc="041B000F" w:tentative="1">
      <w:start w:val="1"/>
      <w:numFmt w:val="decimal"/>
      <w:lvlText w:val="%7."/>
      <w:lvlJc w:val="left"/>
      <w:pPr>
        <w:ind w:left="4793" w:hanging="360"/>
      </w:pPr>
    </w:lvl>
    <w:lvl w:ilvl="7" w:tplc="041B0019" w:tentative="1">
      <w:start w:val="1"/>
      <w:numFmt w:val="lowerLetter"/>
      <w:lvlText w:val="%8."/>
      <w:lvlJc w:val="left"/>
      <w:pPr>
        <w:ind w:left="5513" w:hanging="360"/>
      </w:pPr>
    </w:lvl>
    <w:lvl w:ilvl="8" w:tplc="041B001B" w:tentative="1">
      <w:start w:val="1"/>
      <w:numFmt w:val="lowerRoman"/>
      <w:lvlText w:val="%9."/>
      <w:lvlJc w:val="right"/>
      <w:pPr>
        <w:ind w:left="6233" w:hanging="180"/>
      </w:pPr>
    </w:lvl>
  </w:abstractNum>
  <w:abstractNum w:abstractNumId="54">
    <w:nsid w:val="476B1E64"/>
    <w:multiLevelType w:val="hybridMultilevel"/>
    <w:tmpl w:val="545E2B0A"/>
    <w:lvl w:ilvl="0" w:tplc="73004168">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4A822762"/>
    <w:multiLevelType w:val="hybridMultilevel"/>
    <w:tmpl w:val="6A1052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4B0A14D6"/>
    <w:multiLevelType w:val="hybridMultilevel"/>
    <w:tmpl w:val="A2C630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4B4D1FFE"/>
    <w:multiLevelType w:val="hybridMultilevel"/>
    <w:tmpl w:val="04BCF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4B610BED"/>
    <w:multiLevelType w:val="hybridMultilevel"/>
    <w:tmpl w:val="645C9174"/>
    <w:lvl w:ilvl="0" w:tplc="6A42E33A">
      <w:start w:val="1"/>
      <w:numFmt w:val="lowerLetter"/>
      <w:lvlText w:val="%1)"/>
      <w:lvlJc w:val="left"/>
      <w:pPr>
        <w:tabs>
          <w:tab w:val="num" w:pos="720"/>
        </w:tabs>
        <w:ind w:left="720" w:hanging="360"/>
      </w:pPr>
      <w:rPr>
        <w:rFonts w:hint="default"/>
      </w:rPr>
    </w:lvl>
    <w:lvl w:ilvl="1" w:tplc="041B000B">
      <w:start w:val="1"/>
      <w:numFmt w:val="bullet"/>
      <w:lvlText w:val=""/>
      <w:lvlJc w:val="left"/>
      <w:pPr>
        <w:tabs>
          <w:tab w:val="num" w:pos="1080"/>
        </w:tabs>
        <w:ind w:left="108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9">
    <w:nsid w:val="4C3E346C"/>
    <w:multiLevelType w:val="hybridMultilevel"/>
    <w:tmpl w:val="C814391E"/>
    <w:lvl w:ilvl="0" w:tplc="C7B02754">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4C551250"/>
    <w:multiLevelType w:val="hybridMultilevel"/>
    <w:tmpl w:val="5CD84F40"/>
    <w:lvl w:ilvl="0" w:tplc="DFCC289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4E2E0D33"/>
    <w:multiLevelType w:val="hybridMultilevel"/>
    <w:tmpl w:val="29DE90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50550F37"/>
    <w:multiLevelType w:val="hybridMultilevel"/>
    <w:tmpl w:val="BFD86B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5234680E"/>
    <w:multiLevelType w:val="hybridMultilevel"/>
    <w:tmpl w:val="963C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5273569B"/>
    <w:multiLevelType w:val="hybridMultilevel"/>
    <w:tmpl w:val="5FFEEC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52B12A12"/>
    <w:multiLevelType w:val="hybridMultilevel"/>
    <w:tmpl w:val="506463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59FA0B25"/>
    <w:multiLevelType w:val="hybridMultilevel"/>
    <w:tmpl w:val="7D080D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5E42656E"/>
    <w:multiLevelType w:val="hybridMultilevel"/>
    <w:tmpl w:val="EB62A5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5EB57DE4"/>
    <w:multiLevelType w:val="hybridMultilevel"/>
    <w:tmpl w:val="9372F1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5F5C13A4"/>
    <w:multiLevelType w:val="hybridMultilevel"/>
    <w:tmpl w:val="154EA6BC"/>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60B96E28"/>
    <w:multiLevelType w:val="hybridMultilevel"/>
    <w:tmpl w:val="7BF4BD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63BF731F"/>
    <w:multiLevelType w:val="multilevel"/>
    <w:tmpl w:val="2546747C"/>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nsid w:val="64752538"/>
    <w:multiLevelType w:val="hybridMultilevel"/>
    <w:tmpl w:val="0CBA8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64EC7594"/>
    <w:multiLevelType w:val="hybridMultilevel"/>
    <w:tmpl w:val="33A81E1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6C96798D"/>
    <w:multiLevelType w:val="hybridMultilevel"/>
    <w:tmpl w:val="CCCE70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6CCB794C"/>
    <w:multiLevelType w:val="hybridMultilevel"/>
    <w:tmpl w:val="DAB25F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6D27441D"/>
    <w:multiLevelType w:val="hybridMultilevel"/>
    <w:tmpl w:val="A4F4C7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6D6C0C5B"/>
    <w:multiLevelType w:val="hybridMultilevel"/>
    <w:tmpl w:val="5A7E13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6DC57729"/>
    <w:multiLevelType w:val="hybridMultilevel"/>
    <w:tmpl w:val="61D6CF60"/>
    <w:lvl w:ilvl="0" w:tplc="041B000F">
      <w:start w:val="1"/>
      <w:numFmt w:val="decimal"/>
      <w:lvlText w:val="%1."/>
      <w:lvlJc w:val="left"/>
      <w:pPr>
        <w:ind w:left="720" w:hanging="360"/>
      </w:pPr>
      <w:rPr>
        <w:rFonts w:hint="default"/>
      </w:rPr>
    </w:lvl>
    <w:lvl w:ilvl="1" w:tplc="1B74A6E2">
      <w:start w:val="1"/>
      <w:numFmt w:val="decimal"/>
      <w:lvlText w:val="%2."/>
      <w:lvlJc w:val="left"/>
      <w:pPr>
        <w:ind w:left="1440" w:hanging="360"/>
      </w:pPr>
      <w:rPr>
        <w:rFonts w:ascii="Times New Roman" w:eastAsia="Calibr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6DDA1A38"/>
    <w:multiLevelType w:val="hybridMultilevel"/>
    <w:tmpl w:val="15CA4B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6E447DF3"/>
    <w:multiLevelType w:val="hybridMultilevel"/>
    <w:tmpl w:val="D5EE84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71245468"/>
    <w:multiLevelType w:val="hybridMultilevel"/>
    <w:tmpl w:val="CD526F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73D3481D"/>
    <w:multiLevelType w:val="hybridMultilevel"/>
    <w:tmpl w:val="FABCB6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752E2D31"/>
    <w:multiLevelType w:val="hybridMultilevel"/>
    <w:tmpl w:val="F30243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76AA2471"/>
    <w:multiLevelType w:val="hybridMultilevel"/>
    <w:tmpl w:val="D0F022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77082EE3"/>
    <w:multiLevelType w:val="hybridMultilevel"/>
    <w:tmpl w:val="10FC18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6">
    <w:nsid w:val="780E1334"/>
    <w:multiLevelType w:val="hybridMultilevel"/>
    <w:tmpl w:val="7B4EEE16"/>
    <w:lvl w:ilvl="0" w:tplc="7CBA825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79741A25"/>
    <w:multiLevelType w:val="hybridMultilevel"/>
    <w:tmpl w:val="342A8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7BBD48CE"/>
    <w:multiLevelType w:val="hybridMultilevel"/>
    <w:tmpl w:val="2BA26718"/>
    <w:lvl w:ilvl="0" w:tplc="041B0013">
      <w:start w:val="1"/>
      <w:numFmt w:val="upperRoman"/>
      <w:lvlText w:val="%1."/>
      <w:lvlJc w:val="right"/>
      <w:pPr>
        <w:ind w:left="3556" w:hanging="360"/>
      </w:pPr>
    </w:lvl>
    <w:lvl w:ilvl="1" w:tplc="041B0019" w:tentative="1">
      <w:start w:val="1"/>
      <w:numFmt w:val="lowerLetter"/>
      <w:lvlText w:val="%2."/>
      <w:lvlJc w:val="left"/>
      <w:pPr>
        <w:ind w:left="4276" w:hanging="360"/>
      </w:pPr>
    </w:lvl>
    <w:lvl w:ilvl="2" w:tplc="041B001B" w:tentative="1">
      <w:start w:val="1"/>
      <w:numFmt w:val="lowerRoman"/>
      <w:lvlText w:val="%3."/>
      <w:lvlJc w:val="right"/>
      <w:pPr>
        <w:ind w:left="4996" w:hanging="180"/>
      </w:pPr>
    </w:lvl>
    <w:lvl w:ilvl="3" w:tplc="041B000F" w:tentative="1">
      <w:start w:val="1"/>
      <w:numFmt w:val="decimal"/>
      <w:lvlText w:val="%4."/>
      <w:lvlJc w:val="left"/>
      <w:pPr>
        <w:ind w:left="5716" w:hanging="360"/>
      </w:pPr>
    </w:lvl>
    <w:lvl w:ilvl="4" w:tplc="041B0019" w:tentative="1">
      <w:start w:val="1"/>
      <w:numFmt w:val="lowerLetter"/>
      <w:lvlText w:val="%5."/>
      <w:lvlJc w:val="left"/>
      <w:pPr>
        <w:ind w:left="6436" w:hanging="360"/>
      </w:pPr>
    </w:lvl>
    <w:lvl w:ilvl="5" w:tplc="041B001B" w:tentative="1">
      <w:start w:val="1"/>
      <w:numFmt w:val="lowerRoman"/>
      <w:lvlText w:val="%6."/>
      <w:lvlJc w:val="right"/>
      <w:pPr>
        <w:ind w:left="7156" w:hanging="180"/>
      </w:pPr>
    </w:lvl>
    <w:lvl w:ilvl="6" w:tplc="041B000F" w:tentative="1">
      <w:start w:val="1"/>
      <w:numFmt w:val="decimal"/>
      <w:lvlText w:val="%7."/>
      <w:lvlJc w:val="left"/>
      <w:pPr>
        <w:ind w:left="7876" w:hanging="360"/>
      </w:pPr>
    </w:lvl>
    <w:lvl w:ilvl="7" w:tplc="041B0019" w:tentative="1">
      <w:start w:val="1"/>
      <w:numFmt w:val="lowerLetter"/>
      <w:lvlText w:val="%8."/>
      <w:lvlJc w:val="left"/>
      <w:pPr>
        <w:ind w:left="8596" w:hanging="360"/>
      </w:pPr>
    </w:lvl>
    <w:lvl w:ilvl="8" w:tplc="041B001B" w:tentative="1">
      <w:start w:val="1"/>
      <w:numFmt w:val="lowerRoman"/>
      <w:lvlText w:val="%9."/>
      <w:lvlJc w:val="right"/>
      <w:pPr>
        <w:ind w:left="9316" w:hanging="180"/>
      </w:pPr>
    </w:lvl>
  </w:abstractNum>
  <w:abstractNum w:abstractNumId="89">
    <w:nsid w:val="7CF633FA"/>
    <w:multiLevelType w:val="hybridMultilevel"/>
    <w:tmpl w:val="AF4A19E6"/>
    <w:lvl w:ilvl="0" w:tplc="02E2108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7D50306E"/>
    <w:multiLevelType w:val="hybridMultilevel"/>
    <w:tmpl w:val="6D1E7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24"/>
  </w:num>
  <w:num w:numId="7">
    <w:abstractNumId w:val="37"/>
  </w:num>
  <w:num w:numId="8">
    <w:abstractNumId w:val="59"/>
  </w:num>
  <w:num w:numId="9">
    <w:abstractNumId w:val="33"/>
  </w:num>
  <w:num w:numId="10">
    <w:abstractNumId w:val="17"/>
  </w:num>
  <w:num w:numId="11">
    <w:abstractNumId w:val="22"/>
  </w:num>
  <w:num w:numId="12">
    <w:abstractNumId w:val="39"/>
  </w:num>
  <w:num w:numId="13">
    <w:abstractNumId w:val="23"/>
  </w:num>
  <w:num w:numId="14">
    <w:abstractNumId w:val="10"/>
  </w:num>
  <w:num w:numId="15">
    <w:abstractNumId w:val="15"/>
  </w:num>
  <w:num w:numId="16">
    <w:abstractNumId w:val="26"/>
  </w:num>
  <w:num w:numId="17">
    <w:abstractNumId w:val="61"/>
  </w:num>
  <w:num w:numId="18">
    <w:abstractNumId w:val="32"/>
  </w:num>
  <w:num w:numId="19">
    <w:abstractNumId w:val="57"/>
  </w:num>
  <w:num w:numId="20">
    <w:abstractNumId w:val="76"/>
  </w:num>
  <w:num w:numId="21">
    <w:abstractNumId w:val="31"/>
  </w:num>
  <w:num w:numId="22">
    <w:abstractNumId w:val="66"/>
  </w:num>
  <w:num w:numId="23">
    <w:abstractNumId w:val="72"/>
  </w:num>
  <w:num w:numId="24">
    <w:abstractNumId w:val="65"/>
  </w:num>
  <w:num w:numId="25">
    <w:abstractNumId w:val="79"/>
  </w:num>
  <w:num w:numId="26">
    <w:abstractNumId w:val="83"/>
  </w:num>
  <w:num w:numId="27">
    <w:abstractNumId w:val="19"/>
  </w:num>
  <w:num w:numId="28">
    <w:abstractNumId w:val="55"/>
  </w:num>
  <w:num w:numId="29">
    <w:abstractNumId w:val="11"/>
  </w:num>
  <w:num w:numId="30">
    <w:abstractNumId w:val="12"/>
  </w:num>
  <w:num w:numId="31">
    <w:abstractNumId w:val="67"/>
  </w:num>
  <w:num w:numId="32">
    <w:abstractNumId w:val="63"/>
  </w:num>
  <w:num w:numId="33">
    <w:abstractNumId w:val="74"/>
  </w:num>
  <w:num w:numId="34">
    <w:abstractNumId w:val="87"/>
  </w:num>
  <w:num w:numId="35">
    <w:abstractNumId w:val="62"/>
  </w:num>
  <w:num w:numId="36">
    <w:abstractNumId w:val="90"/>
  </w:num>
  <w:num w:numId="37">
    <w:abstractNumId w:val="88"/>
  </w:num>
  <w:num w:numId="38">
    <w:abstractNumId w:val="42"/>
  </w:num>
  <w:num w:numId="39">
    <w:abstractNumId w:val="71"/>
  </w:num>
  <w:num w:numId="40">
    <w:abstractNumId w:val="56"/>
  </w:num>
  <w:num w:numId="41">
    <w:abstractNumId w:val="28"/>
  </w:num>
  <w:num w:numId="42">
    <w:abstractNumId w:val="58"/>
  </w:num>
  <w:num w:numId="43">
    <w:abstractNumId w:val="38"/>
  </w:num>
  <w:num w:numId="44">
    <w:abstractNumId w:val="46"/>
  </w:num>
  <w:num w:numId="45">
    <w:abstractNumId w:val="80"/>
  </w:num>
  <w:num w:numId="46">
    <w:abstractNumId w:val="48"/>
  </w:num>
  <w:num w:numId="47">
    <w:abstractNumId w:val="45"/>
  </w:num>
  <w:num w:numId="48">
    <w:abstractNumId w:val="14"/>
  </w:num>
  <w:num w:numId="49">
    <w:abstractNumId w:val="60"/>
  </w:num>
  <w:num w:numId="50">
    <w:abstractNumId w:val="9"/>
  </w:num>
  <w:num w:numId="51">
    <w:abstractNumId w:val="43"/>
  </w:num>
  <w:num w:numId="52">
    <w:abstractNumId w:val="52"/>
  </w:num>
  <w:num w:numId="53">
    <w:abstractNumId w:val="16"/>
  </w:num>
  <w:num w:numId="54">
    <w:abstractNumId w:val="40"/>
  </w:num>
  <w:num w:numId="55">
    <w:abstractNumId w:val="89"/>
  </w:num>
  <w:num w:numId="56">
    <w:abstractNumId w:val="27"/>
  </w:num>
  <w:num w:numId="57">
    <w:abstractNumId w:val="75"/>
  </w:num>
  <w:num w:numId="58">
    <w:abstractNumId w:val="82"/>
  </w:num>
  <w:num w:numId="59">
    <w:abstractNumId w:val="68"/>
  </w:num>
  <w:num w:numId="60">
    <w:abstractNumId w:val="81"/>
  </w:num>
  <w:num w:numId="61">
    <w:abstractNumId w:val="64"/>
  </w:num>
  <w:num w:numId="62">
    <w:abstractNumId w:val="6"/>
  </w:num>
  <w:num w:numId="63">
    <w:abstractNumId w:val="44"/>
  </w:num>
  <w:num w:numId="64">
    <w:abstractNumId w:val="18"/>
  </w:num>
  <w:num w:numId="65">
    <w:abstractNumId w:val="25"/>
  </w:num>
  <w:num w:numId="66">
    <w:abstractNumId w:val="50"/>
  </w:num>
  <w:num w:numId="67">
    <w:abstractNumId w:val="51"/>
  </w:num>
  <w:num w:numId="68">
    <w:abstractNumId w:val="34"/>
  </w:num>
  <w:num w:numId="69">
    <w:abstractNumId w:val="29"/>
  </w:num>
  <w:num w:numId="70">
    <w:abstractNumId w:val="49"/>
  </w:num>
  <w:num w:numId="71">
    <w:abstractNumId w:val="54"/>
  </w:num>
  <w:num w:numId="72">
    <w:abstractNumId w:val="20"/>
  </w:num>
  <w:num w:numId="73">
    <w:abstractNumId w:val="35"/>
  </w:num>
  <w:num w:numId="74">
    <w:abstractNumId w:val="69"/>
  </w:num>
  <w:num w:numId="75">
    <w:abstractNumId w:val="84"/>
  </w:num>
  <w:num w:numId="76">
    <w:abstractNumId w:val="47"/>
  </w:num>
  <w:num w:numId="77">
    <w:abstractNumId w:val="77"/>
  </w:num>
  <w:num w:numId="78">
    <w:abstractNumId w:val="70"/>
  </w:num>
  <w:num w:numId="79">
    <w:abstractNumId w:val="41"/>
  </w:num>
  <w:num w:numId="80">
    <w:abstractNumId w:val="21"/>
  </w:num>
  <w:num w:numId="81">
    <w:abstractNumId w:val="7"/>
  </w:num>
  <w:num w:numId="82">
    <w:abstractNumId w:val="8"/>
  </w:num>
  <w:num w:numId="83">
    <w:abstractNumId w:val="86"/>
  </w:num>
  <w:num w:numId="84">
    <w:abstractNumId w:val="36"/>
  </w:num>
  <w:num w:numId="85">
    <w:abstractNumId w:val="53"/>
  </w:num>
  <w:num w:numId="86">
    <w:abstractNumId w:val="73"/>
  </w:num>
  <w:num w:numId="87">
    <w:abstractNumId w:val="78"/>
  </w:num>
  <w:num w:numId="88">
    <w:abstractNumId w:val="13"/>
  </w:num>
  <w:num w:numId="89">
    <w:abstractNumId w:val="85"/>
  </w:num>
  <w:num w:numId="90">
    <w:abstractNumId w:val="30"/>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5B7620"/>
    <w:rsid w:val="0000556F"/>
    <w:rsid w:val="000173FB"/>
    <w:rsid w:val="00020D57"/>
    <w:rsid w:val="000379BF"/>
    <w:rsid w:val="00045CF6"/>
    <w:rsid w:val="00062B55"/>
    <w:rsid w:val="00066E1F"/>
    <w:rsid w:val="000754F7"/>
    <w:rsid w:val="0008664D"/>
    <w:rsid w:val="000B434F"/>
    <w:rsid w:val="000E64E3"/>
    <w:rsid w:val="000F1217"/>
    <w:rsid w:val="001020DD"/>
    <w:rsid w:val="00110E44"/>
    <w:rsid w:val="001220D1"/>
    <w:rsid w:val="00141411"/>
    <w:rsid w:val="00141DF3"/>
    <w:rsid w:val="00145A60"/>
    <w:rsid w:val="0015684E"/>
    <w:rsid w:val="0016637C"/>
    <w:rsid w:val="00170328"/>
    <w:rsid w:val="00177A29"/>
    <w:rsid w:val="00185CDB"/>
    <w:rsid w:val="001A46CF"/>
    <w:rsid w:val="001B329A"/>
    <w:rsid w:val="001B707F"/>
    <w:rsid w:val="001C72EC"/>
    <w:rsid w:val="001E5447"/>
    <w:rsid w:val="001E6926"/>
    <w:rsid w:val="001E77EE"/>
    <w:rsid w:val="001F0F42"/>
    <w:rsid w:val="001F155F"/>
    <w:rsid w:val="001F4669"/>
    <w:rsid w:val="00230EE2"/>
    <w:rsid w:val="0023125D"/>
    <w:rsid w:val="00241873"/>
    <w:rsid w:val="00252354"/>
    <w:rsid w:val="00256BC6"/>
    <w:rsid w:val="002619B2"/>
    <w:rsid w:val="00262F55"/>
    <w:rsid w:val="002649B3"/>
    <w:rsid w:val="00265735"/>
    <w:rsid w:val="002777AD"/>
    <w:rsid w:val="00294DF9"/>
    <w:rsid w:val="002A5624"/>
    <w:rsid w:val="002B0CA4"/>
    <w:rsid w:val="002B0DB2"/>
    <w:rsid w:val="002B489D"/>
    <w:rsid w:val="002C5DE3"/>
    <w:rsid w:val="002C5E80"/>
    <w:rsid w:val="002D44FE"/>
    <w:rsid w:val="002E0ABF"/>
    <w:rsid w:val="002E1480"/>
    <w:rsid w:val="00305915"/>
    <w:rsid w:val="00307B58"/>
    <w:rsid w:val="0032416E"/>
    <w:rsid w:val="0033191B"/>
    <w:rsid w:val="0034476A"/>
    <w:rsid w:val="0034587E"/>
    <w:rsid w:val="00347655"/>
    <w:rsid w:val="00352891"/>
    <w:rsid w:val="00352A7E"/>
    <w:rsid w:val="00372367"/>
    <w:rsid w:val="0037262B"/>
    <w:rsid w:val="00373684"/>
    <w:rsid w:val="003857A0"/>
    <w:rsid w:val="003863A9"/>
    <w:rsid w:val="003915F3"/>
    <w:rsid w:val="00397DE4"/>
    <w:rsid w:val="003A3FF2"/>
    <w:rsid w:val="003A4BBC"/>
    <w:rsid w:val="003C2F4B"/>
    <w:rsid w:val="003C742E"/>
    <w:rsid w:val="003D4356"/>
    <w:rsid w:val="003D641A"/>
    <w:rsid w:val="003F3689"/>
    <w:rsid w:val="004004DD"/>
    <w:rsid w:val="004069C1"/>
    <w:rsid w:val="00413BB3"/>
    <w:rsid w:val="0042250F"/>
    <w:rsid w:val="00422FC0"/>
    <w:rsid w:val="0042391C"/>
    <w:rsid w:val="0042580D"/>
    <w:rsid w:val="004318A1"/>
    <w:rsid w:val="00442F24"/>
    <w:rsid w:val="00453417"/>
    <w:rsid w:val="00466E6A"/>
    <w:rsid w:val="00473B80"/>
    <w:rsid w:val="004900EE"/>
    <w:rsid w:val="00490711"/>
    <w:rsid w:val="004A5D59"/>
    <w:rsid w:val="004D597D"/>
    <w:rsid w:val="004E06E5"/>
    <w:rsid w:val="004F6841"/>
    <w:rsid w:val="00500980"/>
    <w:rsid w:val="00505517"/>
    <w:rsid w:val="00505A4E"/>
    <w:rsid w:val="005124BA"/>
    <w:rsid w:val="00527267"/>
    <w:rsid w:val="00530854"/>
    <w:rsid w:val="0053594B"/>
    <w:rsid w:val="00536A82"/>
    <w:rsid w:val="00554964"/>
    <w:rsid w:val="005652F0"/>
    <w:rsid w:val="00571827"/>
    <w:rsid w:val="00591089"/>
    <w:rsid w:val="005972E9"/>
    <w:rsid w:val="005B7620"/>
    <w:rsid w:val="005C1B9D"/>
    <w:rsid w:val="005C75B6"/>
    <w:rsid w:val="005D22CF"/>
    <w:rsid w:val="005D3C48"/>
    <w:rsid w:val="005E27DC"/>
    <w:rsid w:val="005F433E"/>
    <w:rsid w:val="005F7E2E"/>
    <w:rsid w:val="00604EF1"/>
    <w:rsid w:val="006071B7"/>
    <w:rsid w:val="00621E6A"/>
    <w:rsid w:val="0064036B"/>
    <w:rsid w:val="0065007C"/>
    <w:rsid w:val="00654785"/>
    <w:rsid w:val="00661B8B"/>
    <w:rsid w:val="00663237"/>
    <w:rsid w:val="006676E4"/>
    <w:rsid w:val="00680142"/>
    <w:rsid w:val="006828FF"/>
    <w:rsid w:val="0068555C"/>
    <w:rsid w:val="006921CB"/>
    <w:rsid w:val="00693E80"/>
    <w:rsid w:val="006B7E52"/>
    <w:rsid w:val="006C13D5"/>
    <w:rsid w:val="006C7DDB"/>
    <w:rsid w:val="006D1D4D"/>
    <w:rsid w:val="006F21F7"/>
    <w:rsid w:val="006F282E"/>
    <w:rsid w:val="006F376F"/>
    <w:rsid w:val="006F7148"/>
    <w:rsid w:val="00711355"/>
    <w:rsid w:val="007139F4"/>
    <w:rsid w:val="0077058A"/>
    <w:rsid w:val="007765BD"/>
    <w:rsid w:val="007803E9"/>
    <w:rsid w:val="007858B3"/>
    <w:rsid w:val="00786268"/>
    <w:rsid w:val="00786747"/>
    <w:rsid w:val="007A12B4"/>
    <w:rsid w:val="007C0578"/>
    <w:rsid w:val="007C4441"/>
    <w:rsid w:val="007C7376"/>
    <w:rsid w:val="007E0373"/>
    <w:rsid w:val="007F1415"/>
    <w:rsid w:val="008110E2"/>
    <w:rsid w:val="008136CD"/>
    <w:rsid w:val="00815CF4"/>
    <w:rsid w:val="00830CDF"/>
    <w:rsid w:val="00831098"/>
    <w:rsid w:val="00835F9D"/>
    <w:rsid w:val="00852E06"/>
    <w:rsid w:val="00854ED0"/>
    <w:rsid w:val="008761A5"/>
    <w:rsid w:val="00881EDA"/>
    <w:rsid w:val="008872B0"/>
    <w:rsid w:val="008879EE"/>
    <w:rsid w:val="0089560F"/>
    <w:rsid w:val="008B04B1"/>
    <w:rsid w:val="008C696B"/>
    <w:rsid w:val="008D255C"/>
    <w:rsid w:val="008D2711"/>
    <w:rsid w:val="008E125B"/>
    <w:rsid w:val="008E528A"/>
    <w:rsid w:val="008E73CC"/>
    <w:rsid w:val="00903194"/>
    <w:rsid w:val="00907F2C"/>
    <w:rsid w:val="0091231A"/>
    <w:rsid w:val="00920FFF"/>
    <w:rsid w:val="009312ED"/>
    <w:rsid w:val="00934D0C"/>
    <w:rsid w:val="0093722A"/>
    <w:rsid w:val="00962EDB"/>
    <w:rsid w:val="00972177"/>
    <w:rsid w:val="0098123F"/>
    <w:rsid w:val="0099292A"/>
    <w:rsid w:val="00993EB8"/>
    <w:rsid w:val="009D5938"/>
    <w:rsid w:val="009F79EA"/>
    <w:rsid w:val="00A02784"/>
    <w:rsid w:val="00A15D13"/>
    <w:rsid w:val="00A36913"/>
    <w:rsid w:val="00A36BE4"/>
    <w:rsid w:val="00A671E8"/>
    <w:rsid w:val="00A8063F"/>
    <w:rsid w:val="00A93D25"/>
    <w:rsid w:val="00AC37D6"/>
    <w:rsid w:val="00AC63CF"/>
    <w:rsid w:val="00AC6495"/>
    <w:rsid w:val="00AD2C8B"/>
    <w:rsid w:val="00AE0731"/>
    <w:rsid w:val="00AE40A9"/>
    <w:rsid w:val="00AF0E8F"/>
    <w:rsid w:val="00B11C2D"/>
    <w:rsid w:val="00B20598"/>
    <w:rsid w:val="00B459B6"/>
    <w:rsid w:val="00B47B66"/>
    <w:rsid w:val="00B72450"/>
    <w:rsid w:val="00B765EC"/>
    <w:rsid w:val="00B866AF"/>
    <w:rsid w:val="00B91A6C"/>
    <w:rsid w:val="00B91CF4"/>
    <w:rsid w:val="00BA166E"/>
    <w:rsid w:val="00BB032D"/>
    <w:rsid w:val="00BB5B1A"/>
    <w:rsid w:val="00BE6105"/>
    <w:rsid w:val="00BF01B1"/>
    <w:rsid w:val="00BF62DB"/>
    <w:rsid w:val="00BF6B8A"/>
    <w:rsid w:val="00C01577"/>
    <w:rsid w:val="00C30DA9"/>
    <w:rsid w:val="00C33ED5"/>
    <w:rsid w:val="00C41F31"/>
    <w:rsid w:val="00C46A2F"/>
    <w:rsid w:val="00C74246"/>
    <w:rsid w:val="00C77595"/>
    <w:rsid w:val="00C83022"/>
    <w:rsid w:val="00C8503D"/>
    <w:rsid w:val="00C92214"/>
    <w:rsid w:val="00C93CE8"/>
    <w:rsid w:val="00CA201F"/>
    <w:rsid w:val="00CA7703"/>
    <w:rsid w:val="00CB25E1"/>
    <w:rsid w:val="00CB3976"/>
    <w:rsid w:val="00CD3CA8"/>
    <w:rsid w:val="00D0026B"/>
    <w:rsid w:val="00D10266"/>
    <w:rsid w:val="00D1177E"/>
    <w:rsid w:val="00D149FE"/>
    <w:rsid w:val="00D23E5A"/>
    <w:rsid w:val="00D31632"/>
    <w:rsid w:val="00D4075E"/>
    <w:rsid w:val="00D40BBA"/>
    <w:rsid w:val="00D43FB8"/>
    <w:rsid w:val="00D44ACA"/>
    <w:rsid w:val="00D456C3"/>
    <w:rsid w:val="00D45A0A"/>
    <w:rsid w:val="00D541AA"/>
    <w:rsid w:val="00D5616C"/>
    <w:rsid w:val="00D606D8"/>
    <w:rsid w:val="00D620AC"/>
    <w:rsid w:val="00D748ED"/>
    <w:rsid w:val="00D84E8D"/>
    <w:rsid w:val="00D85FB9"/>
    <w:rsid w:val="00DA3079"/>
    <w:rsid w:val="00DA44EC"/>
    <w:rsid w:val="00DA62BA"/>
    <w:rsid w:val="00DA770E"/>
    <w:rsid w:val="00DB1730"/>
    <w:rsid w:val="00DB446D"/>
    <w:rsid w:val="00DD4216"/>
    <w:rsid w:val="00DE19F5"/>
    <w:rsid w:val="00E06DB4"/>
    <w:rsid w:val="00E20CD4"/>
    <w:rsid w:val="00E2385A"/>
    <w:rsid w:val="00E30150"/>
    <w:rsid w:val="00E31EA3"/>
    <w:rsid w:val="00E43D1D"/>
    <w:rsid w:val="00E50F72"/>
    <w:rsid w:val="00E51D46"/>
    <w:rsid w:val="00E57AB6"/>
    <w:rsid w:val="00E6089F"/>
    <w:rsid w:val="00E62D03"/>
    <w:rsid w:val="00E70132"/>
    <w:rsid w:val="00E81BF5"/>
    <w:rsid w:val="00E923E4"/>
    <w:rsid w:val="00E94F36"/>
    <w:rsid w:val="00EC25A5"/>
    <w:rsid w:val="00EE18E2"/>
    <w:rsid w:val="00EF32AF"/>
    <w:rsid w:val="00EF73C4"/>
    <w:rsid w:val="00F02385"/>
    <w:rsid w:val="00F10BDB"/>
    <w:rsid w:val="00F1240D"/>
    <w:rsid w:val="00F14A8F"/>
    <w:rsid w:val="00F14AC3"/>
    <w:rsid w:val="00F14D2B"/>
    <w:rsid w:val="00F25740"/>
    <w:rsid w:val="00F25A73"/>
    <w:rsid w:val="00F26B9E"/>
    <w:rsid w:val="00F27504"/>
    <w:rsid w:val="00F329B5"/>
    <w:rsid w:val="00F56100"/>
    <w:rsid w:val="00F87863"/>
    <w:rsid w:val="00F94BC8"/>
    <w:rsid w:val="00FA310E"/>
    <w:rsid w:val="00FB3ED9"/>
    <w:rsid w:val="00FC2902"/>
    <w:rsid w:val="00FC3AD2"/>
    <w:rsid w:val="00FD37C2"/>
    <w:rsid w:val="00FE02A1"/>
    <w:rsid w:val="00FF149B"/>
    <w:rsid w:val="00FF484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25740"/>
    <w:pPr>
      <w:suppressAutoHyphens/>
    </w:pPr>
    <w:rPr>
      <w:rFonts w:ascii="Times New Roman" w:eastAsia="Times New Roman" w:hAnsi="Times New Roman"/>
      <w:sz w:val="24"/>
      <w:szCs w:val="24"/>
      <w:lang w:eastAsia="ar-SA"/>
    </w:rPr>
  </w:style>
  <w:style w:type="paragraph" w:styleId="Nadpis1">
    <w:name w:val="heading 1"/>
    <w:basedOn w:val="Normlny"/>
    <w:next w:val="Normlny"/>
    <w:link w:val="Nadpis1Char"/>
    <w:uiPriority w:val="99"/>
    <w:qFormat/>
    <w:rsid w:val="00F25740"/>
    <w:pPr>
      <w:keepNext/>
      <w:tabs>
        <w:tab w:val="num" w:pos="432"/>
      </w:tabs>
      <w:ind w:left="432" w:hanging="432"/>
      <w:jc w:val="center"/>
      <w:outlineLvl w:val="0"/>
    </w:pPr>
    <w:rPr>
      <w:rFonts w:eastAsia="Calibri"/>
    </w:rPr>
  </w:style>
  <w:style w:type="paragraph" w:styleId="Nadpis2">
    <w:name w:val="heading 2"/>
    <w:basedOn w:val="Normlny"/>
    <w:next w:val="Normlny"/>
    <w:link w:val="Nadpis2Char"/>
    <w:uiPriority w:val="99"/>
    <w:qFormat/>
    <w:rsid w:val="00F25740"/>
    <w:pPr>
      <w:keepNext/>
      <w:tabs>
        <w:tab w:val="num" w:pos="576"/>
      </w:tabs>
      <w:ind w:left="576" w:hanging="576"/>
      <w:outlineLvl w:val="1"/>
    </w:pPr>
    <w:rPr>
      <w:rFonts w:eastAsia="Calibri"/>
    </w:rPr>
  </w:style>
  <w:style w:type="paragraph" w:styleId="Nadpis3">
    <w:name w:val="heading 3"/>
    <w:basedOn w:val="Normlny"/>
    <w:next w:val="Normlny"/>
    <w:link w:val="Nadpis3Char"/>
    <w:uiPriority w:val="99"/>
    <w:qFormat/>
    <w:rsid w:val="00F25740"/>
    <w:pPr>
      <w:keepNext/>
      <w:tabs>
        <w:tab w:val="num" w:pos="720"/>
      </w:tabs>
      <w:ind w:left="360"/>
      <w:jc w:val="center"/>
      <w:outlineLvl w:val="2"/>
    </w:pPr>
    <w:rPr>
      <w:rFonts w:eastAsia="Calibri"/>
    </w:rPr>
  </w:style>
  <w:style w:type="paragraph" w:styleId="Nadpis5">
    <w:name w:val="heading 5"/>
    <w:basedOn w:val="Normlny"/>
    <w:next w:val="Normlny"/>
    <w:link w:val="Nadpis5Char"/>
    <w:uiPriority w:val="99"/>
    <w:qFormat/>
    <w:rsid w:val="00F25740"/>
    <w:pPr>
      <w:tabs>
        <w:tab w:val="num" w:pos="1008"/>
      </w:tabs>
      <w:spacing w:before="240" w:after="60"/>
      <w:ind w:left="1008" w:hanging="1008"/>
      <w:outlineLvl w:val="4"/>
    </w:pPr>
    <w:rPr>
      <w:rFonts w:eastAsia="Calibri"/>
      <w:b/>
      <w:bCs/>
      <w:i/>
      <w:iCs/>
      <w:sz w:val="26"/>
      <w:szCs w:val="26"/>
    </w:rPr>
  </w:style>
  <w:style w:type="paragraph" w:styleId="Nadpis7">
    <w:name w:val="heading 7"/>
    <w:basedOn w:val="Normlny"/>
    <w:next w:val="Normlny"/>
    <w:link w:val="Nadpis7Char"/>
    <w:uiPriority w:val="99"/>
    <w:qFormat/>
    <w:rsid w:val="00F25740"/>
    <w:pPr>
      <w:tabs>
        <w:tab w:val="num" w:pos="1296"/>
      </w:tabs>
      <w:spacing w:before="240" w:after="60"/>
      <w:ind w:left="1296" w:hanging="1296"/>
      <w:outlineLvl w:val="6"/>
    </w:pPr>
    <w:rPr>
      <w:rFonts w:eastAsia="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F25740"/>
    <w:rPr>
      <w:rFonts w:ascii="Times New Roman" w:hAnsi="Times New Roman" w:cs="Times New Roman"/>
      <w:sz w:val="24"/>
      <w:szCs w:val="24"/>
      <w:lang w:eastAsia="ar-SA" w:bidi="ar-SA"/>
    </w:rPr>
  </w:style>
  <w:style w:type="character" w:customStyle="1" w:styleId="Nadpis2Char">
    <w:name w:val="Nadpis 2 Char"/>
    <w:link w:val="Nadpis2"/>
    <w:uiPriority w:val="99"/>
    <w:locked/>
    <w:rsid w:val="00F25740"/>
    <w:rPr>
      <w:rFonts w:ascii="Times New Roman" w:hAnsi="Times New Roman" w:cs="Times New Roman"/>
      <w:sz w:val="24"/>
      <w:szCs w:val="24"/>
      <w:lang w:eastAsia="ar-SA" w:bidi="ar-SA"/>
    </w:rPr>
  </w:style>
  <w:style w:type="character" w:customStyle="1" w:styleId="Nadpis3Char">
    <w:name w:val="Nadpis 3 Char"/>
    <w:link w:val="Nadpis3"/>
    <w:uiPriority w:val="99"/>
    <w:locked/>
    <w:rsid w:val="00F25740"/>
    <w:rPr>
      <w:rFonts w:ascii="Times New Roman" w:hAnsi="Times New Roman" w:cs="Times New Roman"/>
      <w:sz w:val="24"/>
      <w:szCs w:val="24"/>
      <w:lang w:eastAsia="ar-SA" w:bidi="ar-SA"/>
    </w:rPr>
  </w:style>
  <w:style w:type="character" w:customStyle="1" w:styleId="Nadpis5Char">
    <w:name w:val="Nadpis 5 Char"/>
    <w:link w:val="Nadpis5"/>
    <w:uiPriority w:val="99"/>
    <w:locked/>
    <w:rsid w:val="00F25740"/>
    <w:rPr>
      <w:rFonts w:ascii="Times New Roman" w:hAnsi="Times New Roman" w:cs="Times New Roman"/>
      <w:b/>
      <w:bCs/>
      <w:i/>
      <w:iCs/>
      <w:sz w:val="26"/>
      <w:szCs w:val="26"/>
      <w:lang w:eastAsia="ar-SA" w:bidi="ar-SA"/>
    </w:rPr>
  </w:style>
  <w:style w:type="character" w:customStyle="1" w:styleId="Nadpis7Char">
    <w:name w:val="Nadpis 7 Char"/>
    <w:link w:val="Nadpis7"/>
    <w:uiPriority w:val="99"/>
    <w:locked/>
    <w:rsid w:val="00F25740"/>
    <w:rPr>
      <w:rFonts w:ascii="Times New Roman" w:hAnsi="Times New Roman" w:cs="Times New Roman"/>
      <w:sz w:val="24"/>
      <w:szCs w:val="24"/>
      <w:lang w:eastAsia="ar-SA" w:bidi="ar-SA"/>
    </w:rPr>
  </w:style>
  <w:style w:type="paragraph" w:styleId="Zkladntext">
    <w:name w:val="Body Text"/>
    <w:basedOn w:val="Normlny"/>
    <w:link w:val="ZkladntextChar"/>
    <w:uiPriority w:val="99"/>
    <w:semiHidden/>
    <w:rsid w:val="00F25740"/>
    <w:rPr>
      <w:rFonts w:eastAsia="Calibri"/>
    </w:rPr>
  </w:style>
  <w:style w:type="character" w:customStyle="1" w:styleId="ZkladntextChar">
    <w:name w:val="Základný text Char"/>
    <w:link w:val="Zkladntext"/>
    <w:uiPriority w:val="99"/>
    <w:semiHidden/>
    <w:locked/>
    <w:rsid w:val="00F25740"/>
    <w:rPr>
      <w:rFonts w:ascii="Times New Roman" w:hAnsi="Times New Roman" w:cs="Times New Roman"/>
      <w:sz w:val="24"/>
      <w:szCs w:val="24"/>
      <w:lang w:eastAsia="ar-SA" w:bidi="ar-SA"/>
    </w:rPr>
  </w:style>
  <w:style w:type="paragraph" w:customStyle="1" w:styleId="Zkladntext21">
    <w:name w:val="Základný text 21"/>
    <w:basedOn w:val="Normlny"/>
    <w:uiPriority w:val="99"/>
    <w:rsid w:val="00F25740"/>
    <w:rPr>
      <w:b/>
      <w:bCs/>
      <w:sz w:val="28"/>
    </w:rPr>
  </w:style>
  <w:style w:type="paragraph" w:customStyle="1" w:styleId="odsek">
    <w:name w:val="odsek"/>
    <w:basedOn w:val="Normlny"/>
    <w:uiPriority w:val="99"/>
    <w:rsid w:val="00F25740"/>
    <w:pPr>
      <w:tabs>
        <w:tab w:val="left" w:pos="510"/>
        <w:tab w:val="num" w:pos="833"/>
      </w:tabs>
      <w:spacing w:after="120"/>
      <w:ind w:firstLine="113"/>
      <w:jc w:val="both"/>
    </w:pPr>
    <w:rPr>
      <w:color w:val="000000"/>
    </w:rPr>
  </w:style>
  <w:style w:type="paragraph" w:customStyle="1" w:styleId="Standard">
    <w:name w:val="Standard"/>
    <w:rsid w:val="00B91A6C"/>
    <w:pPr>
      <w:suppressAutoHyphens/>
      <w:autoSpaceDN w:val="0"/>
      <w:textAlignment w:val="baseline"/>
    </w:pPr>
    <w:rPr>
      <w:rFonts w:ascii="Times New Roman" w:eastAsia="Times New Roman" w:hAnsi="Times New Roman"/>
      <w:kern w:val="3"/>
      <w:sz w:val="24"/>
      <w:szCs w:val="24"/>
      <w:lang w:val="en-US" w:eastAsia="en-US"/>
    </w:rPr>
  </w:style>
  <w:style w:type="paragraph" w:customStyle="1" w:styleId="Textbody">
    <w:name w:val="Text body"/>
    <w:rsid w:val="00B91A6C"/>
    <w:pPr>
      <w:widowControl w:val="0"/>
      <w:suppressAutoHyphens/>
      <w:autoSpaceDN w:val="0"/>
      <w:textAlignment w:val="baseline"/>
    </w:pPr>
    <w:rPr>
      <w:rFonts w:ascii="Times New Roman" w:eastAsia="Times New Roman" w:hAnsi="Times New Roman"/>
      <w:kern w:val="3"/>
      <w:sz w:val="28"/>
    </w:rPr>
  </w:style>
  <w:style w:type="character" w:customStyle="1" w:styleId="st">
    <w:name w:val="st"/>
    <w:basedOn w:val="Predvolenpsmoodseku"/>
    <w:rsid w:val="00B91A6C"/>
  </w:style>
  <w:style w:type="character" w:styleId="Odkaznakomentr">
    <w:name w:val="annotation reference"/>
    <w:uiPriority w:val="99"/>
    <w:semiHidden/>
    <w:unhideWhenUsed/>
    <w:rsid w:val="004D597D"/>
    <w:rPr>
      <w:sz w:val="16"/>
      <w:szCs w:val="16"/>
    </w:rPr>
  </w:style>
  <w:style w:type="paragraph" w:styleId="Textkomentra">
    <w:name w:val="annotation text"/>
    <w:basedOn w:val="Normlny"/>
    <w:link w:val="TextkomentraChar"/>
    <w:uiPriority w:val="99"/>
    <w:semiHidden/>
    <w:unhideWhenUsed/>
    <w:rsid w:val="004D597D"/>
    <w:rPr>
      <w:sz w:val="20"/>
      <w:szCs w:val="20"/>
    </w:rPr>
  </w:style>
  <w:style w:type="character" w:customStyle="1" w:styleId="TextkomentraChar">
    <w:name w:val="Text komentára Char"/>
    <w:link w:val="Textkomentra"/>
    <w:uiPriority w:val="99"/>
    <w:semiHidden/>
    <w:rsid w:val="004D597D"/>
    <w:rPr>
      <w:rFonts w:ascii="Times New Roman" w:eastAsia="Times New Roman" w:hAnsi="Times New Roman"/>
      <w:lang w:eastAsia="ar-SA"/>
    </w:rPr>
  </w:style>
  <w:style w:type="paragraph" w:styleId="Predmetkomentra">
    <w:name w:val="annotation subject"/>
    <w:basedOn w:val="Textkomentra"/>
    <w:next w:val="Textkomentra"/>
    <w:link w:val="PredmetkomentraChar"/>
    <w:uiPriority w:val="99"/>
    <w:semiHidden/>
    <w:unhideWhenUsed/>
    <w:rsid w:val="004D597D"/>
    <w:rPr>
      <w:b/>
      <w:bCs/>
    </w:rPr>
  </w:style>
  <w:style w:type="character" w:customStyle="1" w:styleId="PredmetkomentraChar">
    <w:name w:val="Predmet komentára Char"/>
    <w:link w:val="Predmetkomentra"/>
    <w:uiPriority w:val="99"/>
    <w:semiHidden/>
    <w:rsid w:val="004D597D"/>
    <w:rPr>
      <w:rFonts w:ascii="Times New Roman" w:eastAsia="Times New Roman" w:hAnsi="Times New Roman"/>
      <w:b/>
      <w:bCs/>
      <w:lang w:eastAsia="ar-SA"/>
    </w:rPr>
  </w:style>
  <w:style w:type="paragraph" w:styleId="Textbubliny">
    <w:name w:val="Balloon Text"/>
    <w:basedOn w:val="Normlny"/>
    <w:link w:val="TextbublinyChar"/>
    <w:uiPriority w:val="99"/>
    <w:semiHidden/>
    <w:unhideWhenUsed/>
    <w:rsid w:val="004D597D"/>
    <w:rPr>
      <w:rFonts w:ascii="Tahoma" w:hAnsi="Tahoma"/>
      <w:sz w:val="16"/>
      <w:szCs w:val="16"/>
    </w:rPr>
  </w:style>
  <w:style w:type="character" w:customStyle="1" w:styleId="TextbublinyChar">
    <w:name w:val="Text bubliny Char"/>
    <w:link w:val="Textbubliny"/>
    <w:uiPriority w:val="99"/>
    <w:semiHidden/>
    <w:rsid w:val="004D597D"/>
    <w:rPr>
      <w:rFonts w:ascii="Tahoma" w:eastAsia="Times New Roman" w:hAnsi="Tahoma" w:cs="Tahoma"/>
      <w:sz w:val="16"/>
      <w:szCs w:val="16"/>
      <w:lang w:eastAsia="ar-SA"/>
    </w:rPr>
  </w:style>
  <w:style w:type="paragraph" w:styleId="Hlavika">
    <w:name w:val="header"/>
    <w:basedOn w:val="Normlny"/>
    <w:link w:val="HlavikaChar"/>
    <w:uiPriority w:val="99"/>
    <w:unhideWhenUsed/>
    <w:rsid w:val="0093722A"/>
    <w:pPr>
      <w:tabs>
        <w:tab w:val="center" w:pos="4536"/>
        <w:tab w:val="right" w:pos="9072"/>
      </w:tabs>
    </w:pPr>
  </w:style>
  <w:style w:type="character" w:customStyle="1" w:styleId="HlavikaChar">
    <w:name w:val="Hlavička Char"/>
    <w:link w:val="Hlavika"/>
    <w:uiPriority w:val="99"/>
    <w:rsid w:val="0093722A"/>
    <w:rPr>
      <w:rFonts w:ascii="Times New Roman" w:eastAsia="Times New Roman" w:hAnsi="Times New Roman"/>
      <w:sz w:val="24"/>
      <w:szCs w:val="24"/>
      <w:lang w:eastAsia="ar-SA"/>
    </w:rPr>
  </w:style>
  <w:style w:type="paragraph" w:styleId="Pta">
    <w:name w:val="footer"/>
    <w:basedOn w:val="Normlny"/>
    <w:link w:val="PtaChar"/>
    <w:uiPriority w:val="99"/>
    <w:unhideWhenUsed/>
    <w:rsid w:val="0093722A"/>
    <w:pPr>
      <w:tabs>
        <w:tab w:val="center" w:pos="4536"/>
        <w:tab w:val="right" w:pos="9072"/>
      </w:tabs>
    </w:pPr>
  </w:style>
  <w:style w:type="character" w:customStyle="1" w:styleId="PtaChar">
    <w:name w:val="Päta Char"/>
    <w:link w:val="Pta"/>
    <w:uiPriority w:val="99"/>
    <w:rsid w:val="0093722A"/>
    <w:rPr>
      <w:rFonts w:ascii="Times New Roman" w:eastAsia="Times New Roman" w:hAnsi="Times New Roman"/>
      <w:sz w:val="24"/>
      <w:szCs w:val="24"/>
      <w:lang w:eastAsia="ar-SA"/>
    </w:rPr>
  </w:style>
  <w:style w:type="paragraph" w:styleId="Hlavikaobsahu">
    <w:name w:val="TOC Heading"/>
    <w:basedOn w:val="Nadpis1"/>
    <w:next w:val="Normlny"/>
    <w:uiPriority w:val="39"/>
    <w:semiHidden/>
    <w:unhideWhenUsed/>
    <w:qFormat/>
    <w:rsid w:val="005124BA"/>
    <w:pPr>
      <w:keepLines/>
      <w:tabs>
        <w:tab w:val="clear" w:pos="432"/>
      </w:tabs>
      <w:suppressAutoHyphens w:val="0"/>
      <w:spacing w:before="480" w:line="276" w:lineRule="auto"/>
      <w:ind w:left="0" w:firstLine="0"/>
      <w:jc w:val="left"/>
      <w:outlineLvl w:val="9"/>
    </w:pPr>
    <w:rPr>
      <w:rFonts w:ascii="Cambria" w:eastAsia="Times New Roman" w:hAnsi="Cambria"/>
      <w:b/>
      <w:bCs/>
      <w:color w:val="365F91"/>
      <w:szCs w:val="28"/>
      <w:lang w:eastAsia="sk-SK"/>
    </w:rPr>
  </w:style>
  <w:style w:type="paragraph" w:styleId="Obsah2">
    <w:name w:val="toc 2"/>
    <w:basedOn w:val="Normlny"/>
    <w:next w:val="Normlny"/>
    <w:autoRedefine/>
    <w:uiPriority w:val="39"/>
    <w:unhideWhenUsed/>
    <w:qFormat/>
    <w:locked/>
    <w:rsid w:val="005124BA"/>
    <w:pPr>
      <w:suppressAutoHyphens w:val="0"/>
      <w:spacing w:after="100" w:line="276" w:lineRule="auto"/>
      <w:ind w:left="220"/>
    </w:pPr>
    <w:rPr>
      <w:rFonts w:ascii="Calibri" w:hAnsi="Calibri"/>
      <w:sz w:val="22"/>
      <w:szCs w:val="22"/>
      <w:lang w:eastAsia="sk-SK"/>
    </w:rPr>
  </w:style>
  <w:style w:type="paragraph" w:styleId="Obsah1">
    <w:name w:val="toc 1"/>
    <w:basedOn w:val="Normlny"/>
    <w:next w:val="Normlny"/>
    <w:autoRedefine/>
    <w:uiPriority w:val="39"/>
    <w:unhideWhenUsed/>
    <w:qFormat/>
    <w:locked/>
    <w:rsid w:val="005124BA"/>
    <w:pPr>
      <w:suppressAutoHyphens w:val="0"/>
      <w:spacing w:after="100" w:line="276" w:lineRule="auto"/>
    </w:pPr>
    <w:rPr>
      <w:rFonts w:ascii="Calibri" w:hAnsi="Calibri"/>
      <w:sz w:val="22"/>
      <w:szCs w:val="22"/>
      <w:lang w:eastAsia="sk-SK"/>
    </w:rPr>
  </w:style>
  <w:style w:type="paragraph" w:styleId="Obsah3">
    <w:name w:val="toc 3"/>
    <w:basedOn w:val="Normlny"/>
    <w:next w:val="Normlny"/>
    <w:autoRedefine/>
    <w:uiPriority w:val="39"/>
    <w:unhideWhenUsed/>
    <w:qFormat/>
    <w:locked/>
    <w:rsid w:val="005124BA"/>
    <w:pPr>
      <w:suppressAutoHyphens w:val="0"/>
      <w:spacing w:after="100" w:line="276" w:lineRule="auto"/>
      <w:ind w:left="440"/>
    </w:pPr>
    <w:rPr>
      <w:rFonts w:ascii="Calibri" w:hAnsi="Calibri"/>
      <w:sz w:val="22"/>
      <w:szCs w:val="22"/>
      <w:lang w:eastAsia="sk-SK"/>
    </w:rPr>
  </w:style>
  <w:style w:type="paragraph" w:styleId="Odsekzoznamu">
    <w:name w:val="List Paragraph"/>
    <w:basedOn w:val="Normlny"/>
    <w:uiPriority w:val="34"/>
    <w:qFormat/>
    <w:rsid w:val="00CB25E1"/>
    <w:pPr>
      <w:ind w:left="708"/>
    </w:pPr>
  </w:style>
  <w:style w:type="paragraph" w:styleId="Revzia">
    <w:name w:val="Revision"/>
    <w:hidden/>
    <w:uiPriority w:val="99"/>
    <w:semiHidden/>
    <w:rsid w:val="003D4356"/>
    <w:rPr>
      <w:rFonts w:ascii="Times New Roman" w:eastAsia="Times New Roman" w:hAnsi="Times New Roman"/>
      <w:sz w:val="24"/>
      <w:szCs w:val="24"/>
      <w:lang w:eastAsia="ar-SA"/>
    </w:rPr>
  </w:style>
  <w:style w:type="table" w:styleId="Mriekatabuky">
    <w:name w:val="Table Grid"/>
    <w:basedOn w:val="Normlnatabuka"/>
    <w:uiPriority w:val="59"/>
    <w:locked/>
    <w:rsid w:val="00B47B6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25740"/>
    <w:pPr>
      <w:suppressAutoHyphens/>
    </w:pPr>
    <w:rPr>
      <w:rFonts w:ascii="Times New Roman" w:eastAsia="Times New Roman" w:hAnsi="Times New Roman"/>
      <w:sz w:val="24"/>
      <w:szCs w:val="24"/>
      <w:lang w:eastAsia="ar-SA"/>
    </w:rPr>
  </w:style>
  <w:style w:type="paragraph" w:styleId="Nadpis1">
    <w:name w:val="heading 1"/>
    <w:basedOn w:val="Normlny"/>
    <w:next w:val="Normlny"/>
    <w:link w:val="Nadpis1Char"/>
    <w:uiPriority w:val="99"/>
    <w:qFormat/>
    <w:rsid w:val="00F25740"/>
    <w:pPr>
      <w:keepNext/>
      <w:tabs>
        <w:tab w:val="num" w:pos="432"/>
      </w:tabs>
      <w:ind w:left="432" w:hanging="432"/>
      <w:jc w:val="center"/>
      <w:outlineLvl w:val="0"/>
    </w:pPr>
    <w:rPr>
      <w:rFonts w:eastAsia="Calibri"/>
      <w:lang w:val="x-none"/>
    </w:rPr>
  </w:style>
  <w:style w:type="paragraph" w:styleId="Nadpis2">
    <w:name w:val="heading 2"/>
    <w:basedOn w:val="Normlny"/>
    <w:next w:val="Normlny"/>
    <w:link w:val="Nadpis2Char"/>
    <w:uiPriority w:val="99"/>
    <w:qFormat/>
    <w:rsid w:val="00F25740"/>
    <w:pPr>
      <w:keepNext/>
      <w:tabs>
        <w:tab w:val="num" w:pos="576"/>
      </w:tabs>
      <w:ind w:left="576" w:hanging="576"/>
      <w:outlineLvl w:val="1"/>
    </w:pPr>
    <w:rPr>
      <w:rFonts w:eastAsia="Calibri"/>
      <w:lang w:val="x-none"/>
    </w:rPr>
  </w:style>
  <w:style w:type="paragraph" w:styleId="Nadpis3">
    <w:name w:val="heading 3"/>
    <w:basedOn w:val="Normlny"/>
    <w:next w:val="Normlny"/>
    <w:link w:val="Nadpis3Char"/>
    <w:uiPriority w:val="99"/>
    <w:qFormat/>
    <w:rsid w:val="00F25740"/>
    <w:pPr>
      <w:keepNext/>
      <w:tabs>
        <w:tab w:val="num" w:pos="720"/>
      </w:tabs>
      <w:ind w:left="360"/>
      <w:jc w:val="center"/>
      <w:outlineLvl w:val="2"/>
    </w:pPr>
    <w:rPr>
      <w:rFonts w:eastAsia="Calibri"/>
      <w:lang w:val="x-none"/>
    </w:rPr>
  </w:style>
  <w:style w:type="paragraph" w:styleId="Nadpis5">
    <w:name w:val="heading 5"/>
    <w:basedOn w:val="Normlny"/>
    <w:next w:val="Normlny"/>
    <w:link w:val="Nadpis5Char"/>
    <w:uiPriority w:val="99"/>
    <w:qFormat/>
    <w:rsid w:val="00F25740"/>
    <w:pPr>
      <w:tabs>
        <w:tab w:val="num" w:pos="1008"/>
      </w:tabs>
      <w:spacing w:before="240" w:after="60"/>
      <w:ind w:left="1008" w:hanging="1008"/>
      <w:outlineLvl w:val="4"/>
    </w:pPr>
    <w:rPr>
      <w:rFonts w:eastAsia="Calibri"/>
      <w:b/>
      <w:bCs/>
      <w:i/>
      <w:iCs/>
      <w:sz w:val="26"/>
      <w:szCs w:val="26"/>
      <w:lang w:val="x-none"/>
    </w:rPr>
  </w:style>
  <w:style w:type="paragraph" w:styleId="Nadpis7">
    <w:name w:val="heading 7"/>
    <w:basedOn w:val="Normlny"/>
    <w:next w:val="Normlny"/>
    <w:link w:val="Nadpis7Char"/>
    <w:uiPriority w:val="99"/>
    <w:qFormat/>
    <w:rsid w:val="00F25740"/>
    <w:pPr>
      <w:tabs>
        <w:tab w:val="num" w:pos="1296"/>
      </w:tabs>
      <w:spacing w:before="240" w:after="60"/>
      <w:ind w:left="1296" w:hanging="1296"/>
      <w:outlineLvl w:val="6"/>
    </w:pPr>
    <w:rPr>
      <w:rFonts w:eastAsia="Calibri"/>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F25740"/>
    <w:rPr>
      <w:rFonts w:ascii="Times New Roman" w:hAnsi="Times New Roman" w:cs="Times New Roman"/>
      <w:sz w:val="24"/>
      <w:szCs w:val="24"/>
      <w:lang w:eastAsia="ar-SA" w:bidi="ar-SA"/>
    </w:rPr>
  </w:style>
  <w:style w:type="character" w:customStyle="1" w:styleId="Nadpis2Char">
    <w:name w:val="Nadpis 2 Char"/>
    <w:link w:val="Nadpis2"/>
    <w:uiPriority w:val="99"/>
    <w:locked/>
    <w:rsid w:val="00F25740"/>
    <w:rPr>
      <w:rFonts w:ascii="Times New Roman" w:hAnsi="Times New Roman" w:cs="Times New Roman"/>
      <w:sz w:val="24"/>
      <w:szCs w:val="24"/>
      <w:lang w:eastAsia="ar-SA" w:bidi="ar-SA"/>
    </w:rPr>
  </w:style>
  <w:style w:type="character" w:customStyle="1" w:styleId="Nadpis3Char">
    <w:name w:val="Nadpis 3 Char"/>
    <w:link w:val="Nadpis3"/>
    <w:uiPriority w:val="99"/>
    <w:locked/>
    <w:rsid w:val="00F25740"/>
    <w:rPr>
      <w:rFonts w:ascii="Times New Roman" w:hAnsi="Times New Roman" w:cs="Times New Roman"/>
      <w:sz w:val="24"/>
      <w:szCs w:val="24"/>
      <w:lang w:eastAsia="ar-SA" w:bidi="ar-SA"/>
    </w:rPr>
  </w:style>
  <w:style w:type="character" w:customStyle="1" w:styleId="Nadpis5Char">
    <w:name w:val="Nadpis 5 Char"/>
    <w:link w:val="Nadpis5"/>
    <w:uiPriority w:val="99"/>
    <w:locked/>
    <w:rsid w:val="00F25740"/>
    <w:rPr>
      <w:rFonts w:ascii="Times New Roman" w:hAnsi="Times New Roman" w:cs="Times New Roman"/>
      <w:b/>
      <w:bCs/>
      <w:i/>
      <w:iCs/>
      <w:sz w:val="26"/>
      <w:szCs w:val="26"/>
      <w:lang w:eastAsia="ar-SA" w:bidi="ar-SA"/>
    </w:rPr>
  </w:style>
  <w:style w:type="character" w:customStyle="1" w:styleId="Nadpis7Char">
    <w:name w:val="Nadpis 7 Char"/>
    <w:link w:val="Nadpis7"/>
    <w:uiPriority w:val="99"/>
    <w:locked/>
    <w:rsid w:val="00F25740"/>
    <w:rPr>
      <w:rFonts w:ascii="Times New Roman" w:hAnsi="Times New Roman" w:cs="Times New Roman"/>
      <w:sz w:val="24"/>
      <w:szCs w:val="24"/>
      <w:lang w:eastAsia="ar-SA" w:bidi="ar-SA"/>
    </w:rPr>
  </w:style>
  <w:style w:type="paragraph" w:styleId="Zkladntext">
    <w:name w:val="Body Text"/>
    <w:basedOn w:val="Normlny"/>
    <w:link w:val="ZkladntextChar"/>
    <w:uiPriority w:val="99"/>
    <w:semiHidden/>
    <w:rsid w:val="00F25740"/>
    <w:rPr>
      <w:rFonts w:eastAsia="Calibri"/>
      <w:lang w:val="x-none"/>
    </w:rPr>
  </w:style>
  <w:style w:type="character" w:customStyle="1" w:styleId="ZkladntextChar">
    <w:name w:val="Základný text Char"/>
    <w:link w:val="Zkladntext"/>
    <w:uiPriority w:val="99"/>
    <w:semiHidden/>
    <w:locked/>
    <w:rsid w:val="00F25740"/>
    <w:rPr>
      <w:rFonts w:ascii="Times New Roman" w:hAnsi="Times New Roman" w:cs="Times New Roman"/>
      <w:sz w:val="24"/>
      <w:szCs w:val="24"/>
      <w:lang w:eastAsia="ar-SA" w:bidi="ar-SA"/>
    </w:rPr>
  </w:style>
  <w:style w:type="paragraph" w:customStyle="1" w:styleId="Zkladntext21">
    <w:name w:val="Základný text 21"/>
    <w:basedOn w:val="Normlny"/>
    <w:uiPriority w:val="99"/>
    <w:rsid w:val="00F25740"/>
    <w:rPr>
      <w:b/>
      <w:bCs/>
      <w:sz w:val="28"/>
    </w:rPr>
  </w:style>
  <w:style w:type="paragraph" w:customStyle="1" w:styleId="odsek">
    <w:name w:val="odsek"/>
    <w:basedOn w:val="Normlny"/>
    <w:uiPriority w:val="99"/>
    <w:rsid w:val="00F25740"/>
    <w:pPr>
      <w:tabs>
        <w:tab w:val="left" w:pos="510"/>
        <w:tab w:val="num" w:pos="833"/>
      </w:tabs>
      <w:spacing w:after="120"/>
      <w:ind w:firstLine="113"/>
      <w:jc w:val="both"/>
    </w:pPr>
    <w:rPr>
      <w:color w:val="000000"/>
    </w:rPr>
  </w:style>
  <w:style w:type="paragraph" w:customStyle="1" w:styleId="Standard">
    <w:name w:val="Standard"/>
    <w:rsid w:val="00B91A6C"/>
    <w:pPr>
      <w:suppressAutoHyphens/>
      <w:autoSpaceDN w:val="0"/>
      <w:textAlignment w:val="baseline"/>
    </w:pPr>
    <w:rPr>
      <w:rFonts w:ascii="Times New Roman" w:eastAsia="Times New Roman" w:hAnsi="Times New Roman"/>
      <w:kern w:val="3"/>
      <w:sz w:val="24"/>
      <w:szCs w:val="24"/>
      <w:lang w:val="en-US" w:eastAsia="en-US"/>
    </w:rPr>
  </w:style>
  <w:style w:type="paragraph" w:customStyle="1" w:styleId="Textbody">
    <w:name w:val="Text body"/>
    <w:rsid w:val="00B91A6C"/>
    <w:pPr>
      <w:widowControl w:val="0"/>
      <w:suppressAutoHyphens/>
      <w:autoSpaceDN w:val="0"/>
      <w:textAlignment w:val="baseline"/>
    </w:pPr>
    <w:rPr>
      <w:rFonts w:ascii="Times New Roman" w:eastAsia="Times New Roman" w:hAnsi="Times New Roman"/>
      <w:kern w:val="3"/>
      <w:sz w:val="28"/>
    </w:rPr>
  </w:style>
  <w:style w:type="character" w:customStyle="1" w:styleId="st">
    <w:name w:val="st"/>
    <w:basedOn w:val="Predvolenpsmoodseku"/>
    <w:rsid w:val="00B91A6C"/>
  </w:style>
  <w:style w:type="character" w:styleId="Odkaznakomentr">
    <w:name w:val="annotation reference"/>
    <w:uiPriority w:val="99"/>
    <w:semiHidden/>
    <w:unhideWhenUsed/>
    <w:rsid w:val="004D597D"/>
    <w:rPr>
      <w:sz w:val="16"/>
      <w:szCs w:val="16"/>
    </w:rPr>
  </w:style>
  <w:style w:type="paragraph" w:styleId="Textkomentra">
    <w:name w:val="annotation text"/>
    <w:basedOn w:val="Normlny"/>
    <w:link w:val="TextkomentraChar"/>
    <w:uiPriority w:val="99"/>
    <w:semiHidden/>
    <w:unhideWhenUsed/>
    <w:rsid w:val="004D597D"/>
    <w:rPr>
      <w:sz w:val="20"/>
      <w:szCs w:val="20"/>
      <w:lang w:val="x-none"/>
    </w:rPr>
  </w:style>
  <w:style w:type="character" w:customStyle="1" w:styleId="TextkomentraChar">
    <w:name w:val="Text komentára Char"/>
    <w:link w:val="Textkomentra"/>
    <w:uiPriority w:val="99"/>
    <w:semiHidden/>
    <w:rsid w:val="004D597D"/>
    <w:rPr>
      <w:rFonts w:ascii="Times New Roman" w:eastAsia="Times New Roman" w:hAnsi="Times New Roman"/>
      <w:lang w:eastAsia="ar-SA"/>
    </w:rPr>
  </w:style>
  <w:style w:type="paragraph" w:styleId="Predmetkomentra">
    <w:name w:val="annotation subject"/>
    <w:basedOn w:val="Textkomentra"/>
    <w:next w:val="Textkomentra"/>
    <w:link w:val="PredmetkomentraChar"/>
    <w:uiPriority w:val="99"/>
    <w:semiHidden/>
    <w:unhideWhenUsed/>
    <w:rsid w:val="004D597D"/>
    <w:rPr>
      <w:b/>
      <w:bCs/>
    </w:rPr>
  </w:style>
  <w:style w:type="character" w:customStyle="1" w:styleId="PredmetkomentraChar">
    <w:name w:val="Predmet komentára Char"/>
    <w:link w:val="Predmetkomentra"/>
    <w:uiPriority w:val="99"/>
    <w:semiHidden/>
    <w:rsid w:val="004D597D"/>
    <w:rPr>
      <w:rFonts w:ascii="Times New Roman" w:eastAsia="Times New Roman" w:hAnsi="Times New Roman"/>
      <w:b/>
      <w:bCs/>
      <w:lang w:eastAsia="ar-SA"/>
    </w:rPr>
  </w:style>
  <w:style w:type="paragraph" w:styleId="Textbubliny">
    <w:name w:val="Balloon Text"/>
    <w:basedOn w:val="Normlny"/>
    <w:link w:val="TextbublinyChar"/>
    <w:uiPriority w:val="99"/>
    <w:semiHidden/>
    <w:unhideWhenUsed/>
    <w:rsid w:val="004D597D"/>
    <w:rPr>
      <w:rFonts w:ascii="Tahoma" w:hAnsi="Tahoma"/>
      <w:sz w:val="16"/>
      <w:szCs w:val="16"/>
      <w:lang w:val="x-none"/>
    </w:rPr>
  </w:style>
  <w:style w:type="character" w:customStyle="1" w:styleId="TextbublinyChar">
    <w:name w:val="Text bubliny Char"/>
    <w:link w:val="Textbubliny"/>
    <w:uiPriority w:val="99"/>
    <w:semiHidden/>
    <w:rsid w:val="004D597D"/>
    <w:rPr>
      <w:rFonts w:ascii="Tahoma" w:eastAsia="Times New Roman" w:hAnsi="Tahoma" w:cs="Tahoma"/>
      <w:sz w:val="16"/>
      <w:szCs w:val="16"/>
      <w:lang w:eastAsia="ar-SA"/>
    </w:rPr>
  </w:style>
  <w:style w:type="paragraph" w:styleId="Hlavika">
    <w:name w:val="header"/>
    <w:basedOn w:val="Normlny"/>
    <w:link w:val="HlavikaChar"/>
    <w:unhideWhenUsed/>
    <w:rsid w:val="0093722A"/>
    <w:pPr>
      <w:tabs>
        <w:tab w:val="center" w:pos="4536"/>
        <w:tab w:val="right" w:pos="9072"/>
      </w:tabs>
    </w:pPr>
    <w:rPr>
      <w:lang w:val="x-none"/>
    </w:rPr>
  </w:style>
  <w:style w:type="character" w:customStyle="1" w:styleId="HlavikaChar">
    <w:name w:val="Hlavička Char"/>
    <w:link w:val="Hlavika"/>
    <w:rsid w:val="0093722A"/>
    <w:rPr>
      <w:rFonts w:ascii="Times New Roman" w:eastAsia="Times New Roman" w:hAnsi="Times New Roman"/>
      <w:sz w:val="24"/>
      <w:szCs w:val="24"/>
      <w:lang w:eastAsia="ar-SA"/>
    </w:rPr>
  </w:style>
  <w:style w:type="paragraph" w:styleId="Pta">
    <w:name w:val="footer"/>
    <w:basedOn w:val="Normlny"/>
    <w:link w:val="PtaChar"/>
    <w:uiPriority w:val="99"/>
    <w:unhideWhenUsed/>
    <w:rsid w:val="0093722A"/>
    <w:pPr>
      <w:tabs>
        <w:tab w:val="center" w:pos="4536"/>
        <w:tab w:val="right" w:pos="9072"/>
      </w:tabs>
    </w:pPr>
    <w:rPr>
      <w:lang w:val="x-none"/>
    </w:rPr>
  </w:style>
  <w:style w:type="character" w:customStyle="1" w:styleId="PtaChar">
    <w:name w:val="Päta Char"/>
    <w:link w:val="Pta"/>
    <w:uiPriority w:val="99"/>
    <w:rsid w:val="0093722A"/>
    <w:rPr>
      <w:rFonts w:ascii="Times New Roman" w:eastAsia="Times New Roman" w:hAnsi="Times New Roman"/>
      <w:sz w:val="24"/>
      <w:szCs w:val="24"/>
      <w:lang w:eastAsia="ar-SA"/>
    </w:rPr>
  </w:style>
  <w:style w:type="paragraph" w:styleId="Hlavikaobsahu">
    <w:name w:val="TOC Heading"/>
    <w:basedOn w:val="Nadpis1"/>
    <w:next w:val="Normlny"/>
    <w:uiPriority w:val="39"/>
    <w:semiHidden/>
    <w:unhideWhenUsed/>
    <w:qFormat/>
    <w:rsid w:val="005124BA"/>
    <w:pPr>
      <w:keepLines/>
      <w:tabs>
        <w:tab w:val="clear" w:pos="432"/>
      </w:tabs>
      <w:suppressAutoHyphens w:val="0"/>
      <w:spacing w:before="480" w:line="276" w:lineRule="auto"/>
      <w:ind w:left="0" w:firstLine="0"/>
      <w:jc w:val="left"/>
      <w:outlineLvl w:val="9"/>
    </w:pPr>
    <w:rPr>
      <w:rFonts w:ascii="Cambria" w:eastAsia="Times New Roman" w:hAnsi="Cambria"/>
      <w:b/>
      <w:bCs/>
      <w:color w:val="365F91"/>
      <w:szCs w:val="28"/>
      <w:lang w:eastAsia="sk-SK"/>
    </w:rPr>
  </w:style>
  <w:style w:type="paragraph" w:styleId="Obsah2">
    <w:name w:val="toc 2"/>
    <w:basedOn w:val="Normlny"/>
    <w:next w:val="Normlny"/>
    <w:autoRedefine/>
    <w:uiPriority w:val="39"/>
    <w:unhideWhenUsed/>
    <w:qFormat/>
    <w:locked/>
    <w:rsid w:val="005124BA"/>
    <w:pPr>
      <w:suppressAutoHyphens w:val="0"/>
      <w:spacing w:after="100" w:line="276" w:lineRule="auto"/>
      <w:ind w:left="220"/>
    </w:pPr>
    <w:rPr>
      <w:rFonts w:ascii="Calibri" w:hAnsi="Calibri"/>
      <w:sz w:val="22"/>
      <w:szCs w:val="22"/>
      <w:lang w:eastAsia="sk-SK"/>
    </w:rPr>
  </w:style>
  <w:style w:type="paragraph" w:styleId="Obsah1">
    <w:name w:val="toc 1"/>
    <w:basedOn w:val="Normlny"/>
    <w:next w:val="Normlny"/>
    <w:autoRedefine/>
    <w:uiPriority w:val="39"/>
    <w:unhideWhenUsed/>
    <w:qFormat/>
    <w:locked/>
    <w:rsid w:val="005124BA"/>
    <w:pPr>
      <w:suppressAutoHyphens w:val="0"/>
      <w:spacing w:after="100" w:line="276" w:lineRule="auto"/>
    </w:pPr>
    <w:rPr>
      <w:rFonts w:ascii="Calibri" w:hAnsi="Calibri"/>
      <w:sz w:val="22"/>
      <w:szCs w:val="22"/>
      <w:lang w:eastAsia="sk-SK"/>
    </w:rPr>
  </w:style>
  <w:style w:type="paragraph" w:styleId="Obsah3">
    <w:name w:val="toc 3"/>
    <w:basedOn w:val="Normlny"/>
    <w:next w:val="Normlny"/>
    <w:autoRedefine/>
    <w:uiPriority w:val="39"/>
    <w:unhideWhenUsed/>
    <w:qFormat/>
    <w:locked/>
    <w:rsid w:val="005124BA"/>
    <w:pPr>
      <w:suppressAutoHyphens w:val="0"/>
      <w:spacing w:after="100" w:line="276" w:lineRule="auto"/>
      <w:ind w:left="440"/>
    </w:pPr>
    <w:rPr>
      <w:rFonts w:ascii="Calibri" w:hAnsi="Calibri"/>
      <w:sz w:val="22"/>
      <w:szCs w:val="22"/>
      <w:lang w:eastAsia="sk-SK"/>
    </w:rPr>
  </w:style>
  <w:style w:type="paragraph" w:styleId="Odsekzoznamu">
    <w:name w:val="List Paragraph"/>
    <w:basedOn w:val="Normlny"/>
    <w:uiPriority w:val="34"/>
    <w:qFormat/>
    <w:rsid w:val="00CB25E1"/>
    <w:pPr>
      <w:ind w:left="708"/>
    </w:pPr>
  </w:style>
  <w:style w:type="paragraph" w:styleId="Revzia">
    <w:name w:val="Revision"/>
    <w:hidden/>
    <w:uiPriority w:val="99"/>
    <w:semiHidden/>
    <w:rsid w:val="003D4356"/>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77491199">
      <w:bodyDiv w:val="1"/>
      <w:marLeft w:val="0"/>
      <w:marRight w:val="0"/>
      <w:marTop w:val="0"/>
      <w:marBottom w:val="0"/>
      <w:divBdr>
        <w:top w:val="none" w:sz="0" w:space="0" w:color="auto"/>
        <w:left w:val="none" w:sz="0" w:space="0" w:color="auto"/>
        <w:bottom w:val="none" w:sz="0" w:space="0" w:color="auto"/>
        <w:right w:val="none" w:sz="0" w:space="0" w:color="auto"/>
      </w:divBdr>
      <w:divsChild>
        <w:div w:id="647906085">
          <w:marLeft w:val="0"/>
          <w:marRight w:val="0"/>
          <w:marTop w:val="0"/>
          <w:marBottom w:val="0"/>
          <w:divBdr>
            <w:top w:val="none" w:sz="0" w:space="0" w:color="auto"/>
            <w:left w:val="none" w:sz="0" w:space="0" w:color="auto"/>
            <w:bottom w:val="none" w:sz="0" w:space="0" w:color="auto"/>
            <w:right w:val="none" w:sz="0" w:space="0" w:color="auto"/>
          </w:divBdr>
        </w:div>
      </w:divsChild>
    </w:div>
    <w:div w:id="1174144861">
      <w:bodyDiv w:val="1"/>
      <w:marLeft w:val="0"/>
      <w:marRight w:val="0"/>
      <w:marTop w:val="0"/>
      <w:marBottom w:val="0"/>
      <w:divBdr>
        <w:top w:val="none" w:sz="0" w:space="0" w:color="auto"/>
        <w:left w:val="none" w:sz="0" w:space="0" w:color="auto"/>
        <w:bottom w:val="none" w:sz="0" w:space="0" w:color="auto"/>
        <w:right w:val="none" w:sz="0" w:space="0" w:color="auto"/>
      </w:divBdr>
      <w:divsChild>
        <w:div w:id="559023793">
          <w:marLeft w:val="0"/>
          <w:marRight w:val="0"/>
          <w:marTop w:val="0"/>
          <w:marBottom w:val="0"/>
          <w:divBdr>
            <w:top w:val="none" w:sz="0" w:space="0" w:color="auto"/>
            <w:left w:val="none" w:sz="0" w:space="0" w:color="auto"/>
            <w:bottom w:val="none" w:sz="0" w:space="0" w:color="auto"/>
            <w:right w:val="none" w:sz="0" w:space="0" w:color="auto"/>
          </w:divBdr>
        </w:div>
      </w:divsChild>
    </w:div>
    <w:div w:id="1333870283">
      <w:bodyDiv w:val="1"/>
      <w:marLeft w:val="0"/>
      <w:marRight w:val="0"/>
      <w:marTop w:val="0"/>
      <w:marBottom w:val="0"/>
      <w:divBdr>
        <w:top w:val="none" w:sz="0" w:space="0" w:color="auto"/>
        <w:left w:val="none" w:sz="0" w:space="0" w:color="auto"/>
        <w:bottom w:val="none" w:sz="0" w:space="0" w:color="auto"/>
        <w:right w:val="none" w:sz="0" w:space="0" w:color="auto"/>
      </w:divBdr>
    </w:div>
    <w:div w:id="1422216673">
      <w:bodyDiv w:val="1"/>
      <w:marLeft w:val="0"/>
      <w:marRight w:val="0"/>
      <w:marTop w:val="0"/>
      <w:marBottom w:val="0"/>
      <w:divBdr>
        <w:top w:val="none" w:sz="0" w:space="0" w:color="auto"/>
        <w:left w:val="none" w:sz="0" w:space="0" w:color="auto"/>
        <w:bottom w:val="none" w:sz="0" w:space="0" w:color="auto"/>
        <w:right w:val="none" w:sz="0" w:space="0" w:color="auto"/>
      </w:divBdr>
      <w:divsChild>
        <w:div w:id="525096768">
          <w:marLeft w:val="0"/>
          <w:marRight w:val="0"/>
          <w:marTop w:val="0"/>
          <w:marBottom w:val="0"/>
          <w:divBdr>
            <w:top w:val="none" w:sz="0" w:space="0" w:color="auto"/>
            <w:left w:val="none" w:sz="0" w:space="0" w:color="auto"/>
            <w:bottom w:val="none" w:sz="0" w:space="0" w:color="auto"/>
            <w:right w:val="none" w:sz="0" w:space="0" w:color="auto"/>
          </w:divBdr>
        </w:div>
      </w:divsChild>
    </w:div>
    <w:div w:id="1978488071">
      <w:bodyDiv w:val="1"/>
      <w:marLeft w:val="0"/>
      <w:marRight w:val="0"/>
      <w:marTop w:val="0"/>
      <w:marBottom w:val="0"/>
      <w:divBdr>
        <w:top w:val="none" w:sz="0" w:space="0" w:color="auto"/>
        <w:left w:val="none" w:sz="0" w:space="0" w:color="auto"/>
        <w:bottom w:val="none" w:sz="0" w:space="0" w:color="auto"/>
        <w:right w:val="none" w:sz="0" w:space="0" w:color="auto"/>
      </w:divBdr>
      <w:divsChild>
        <w:div w:id="304508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52;kolsk&#253;%20poriadok%20materskej%20&#353;kol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419A41723E47C2B70E1477982C38A1"/>
        <w:category>
          <w:name w:val="Všeobecné"/>
          <w:gallery w:val="placeholder"/>
        </w:category>
        <w:types>
          <w:type w:val="bbPlcHdr"/>
        </w:types>
        <w:behaviors>
          <w:behavior w:val="content"/>
        </w:behaviors>
        <w:guid w:val="{5E80EA77-1F18-4199-9DA4-B9CC24FA4D00}"/>
      </w:docPartPr>
      <w:docPartBody>
        <w:p w:rsidR="00427F36" w:rsidRDefault="00AA65DD" w:rsidP="00AA65DD">
          <w:pPr>
            <w:pStyle w:val="C0419A41723E47C2B70E1477982C38A1"/>
          </w:pPr>
          <w:r>
            <w:rPr>
              <w:color w:val="4F81BD" w:themeColor="accent1"/>
            </w:rPr>
            <w:t>[Zadajte podnadpis dokumentu]</w:t>
          </w:r>
        </w:p>
      </w:docPartBody>
    </w:docPart>
    <w:docPart>
      <w:docPartPr>
        <w:name w:val="7473F4334EFC4911ABC17A51F8E07D97"/>
        <w:category>
          <w:name w:val="Všeobecné"/>
          <w:gallery w:val="placeholder"/>
        </w:category>
        <w:types>
          <w:type w:val="bbPlcHdr"/>
        </w:types>
        <w:behaviors>
          <w:behavior w:val="content"/>
        </w:behaviors>
        <w:guid w:val="{9C75BB49-5EC3-47BB-AF6F-5970EE7F5B81}"/>
      </w:docPartPr>
      <w:docPartBody>
        <w:p w:rsidR="00427F36" w:rsidRDefault="00AA65DD" w:rsidP="00AA65DD">
          <w:pPr>
            <w:pStyle w:val="7473F4334EFC4911ABC17A51F8E07D97"/>
          </w:pPr>
          <w:r>
            <w:rPr>
              <w:color w:val="808080" w:themeColor="text1" w:themeTint="7F"/>
            </w:rPr>
            <w:t>[Zadajte meno autora]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A65DD"/>
    <w:rsid w:val="00427F36"/>
    <w:rsid w:val="0093717B"/>
    <w:rsid w:val="009D5189"/>
    <w:rsid w:val="00AA65DD"/>
    <w:rsid w:val="00F40E1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27F3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6C24CC022EA40368E1A63FAA7CF98CC">
    <w:name w:val="E6C24CC022EA40368E1A63FAA7CF98CC"/>
    <w:rsid w:val="00AA65DD"/>
  </w:style>
  <w:style w:type="paragraph" w:customStyle="1" w:styleId="1371510FCDC840D7BA84839630419EFF">
    <w:name w:val="1371510FCDC840D7BA84839630419EFF"/>
    <w:rsid w:val="00AA65DD"/>
  </w:style>
  <w:style w:type="paragraph" w:customStyle="1" w:styleId="C0419A41723E47C2B70E1477982C38A1">
    <w:name w:val="C0419A41723E47C2B70E1477982C38A1"/>
    <w:rsid w:val="00AA65DD"/>
  </w:style>
  <w:style w:type="paragraph" w:customStyle="1" w:styleId="7473F4334EFC4911ABC17A51F8E07D97">
    <w:name w:val="7473F4334EFC4911ABC17A51F8E07D97"/>
    <w:rsid w:val="00AA65DD"/>
  </w:style>
  <w:style w:type="paragraph" w:customStyle="1" w:styleId="B28C1079D1274A638F9003078B27595C">
    <w:name w:val="B28C1079D1274A638F9003078B27595C"/>
    <w:rsid w:val="00AA65DD"/>
  </w:style>
  <w:style w:type="paragraph" w:customStyle="1" w:styleId="8BFCEF8B32F043CA94CEE39CEDC38B1B">
    <w:name w:val="8BFCEF8B32F043CA94CEE39CEDC38B1B"/>
    <w:rsid w:val="00AA65DD"/>
  </w:style>
  <w:style w:type="paragraph" w:customStyle="1" w:styleId="E1C1A1E272C04D538FD021C04E8773E5">
    <w:name w:val="E1C1A1E272C04D538FD021C04E8773E5"/>
    <w:rsid w:val="00AA65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2938-B01D-4F86-ABC3-5E14C200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Školský poriadok materskej školy</Template>
  <TotalTime>18</TotalTime>
  <Pages>24</Pages>
  <Words>10115</Words>
  <Characters>57656</Characters>
  <Application>Microsoft Office Word</Application>
  <DocSecurity>0</DocSecurity>
  <Lines>480</Lines>
  <Paragraphs>135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Dr. Josef Raabe Slovensko s.r.o.</Company>
  <LinksUpToDate>false</LinksUpToDate>
  <CharactersWithSpaces>67636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Elokované pracovisko Materská škola, Lipová ulica č. 81, Hraň</dc:subject>
  <dc:creator>Školský poriadok MŠ</dc:creator>
  <cp:lastModifiedBy>HP</cp:lastModifiedBy>
  <cp:revision>3</cp:revision>
  <cp:lastPrinted>2021-08-25T10:22:00Z</cp:lastPrinted>
  <dcterms:created xsi:type="dcterms:W3CDTF">2022-08-17T10:31:00Z</dcterms:created>
  <dcterms:modified xsi:type="dcterms:W3CDTF">2022-09-01T08:59:00Z</dcterms:modified>
</cp:coreProperties>
</file>