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EF7606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66672381" wp14:textId="77777777">
      <w:pPr>
        <w:jc w:val="right"/>
        <w:rPr>
          <w:sz w:val="24"/>
          <w:szCs w:val="24"/>
        </w:rPr>
      </w:pPr>
      <w:r w:rsidRPr="7F311C55" w:rsidR="00EF7606">
        <w:rPr>
          <w:sz w:val="24"/>
          <w:szCs w:val="24"/>
        </w:rPr>
        <w:t xml:space="preserve">                                                                                    </w:t>
      </w:r>
      <w:r w:rsidRPr="7F311C55" w:rsidR="00EF7606">
        <w:rPr>
          <w:sz w:val="24"/>
          <w:szCs w:val="24"/>
        </w:rPr>
        <w:t>Zielonki – Parcela dn. 02.09.2020</w:t>
      </w:r>
    </w:p>
    <w:p xmlns:wp14="http://schemas.microsoft.com/office/word/2010/wordml" w:rsidR="00000000" w:rsidP="7F311C55" w:rsidRDefault="00EF7606" w14:paraId="01A5AD3A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 xml:space="preserve">Anna </w:t>
      </w:r>
      <w:proofErr w:type="spellStart"/>
      <w:r w:rsidRPr="7F311C55" w:rsidR="00EF7606">
        <w:rPr>
          <w:sz w:val="24"/>
          <w:szCs w:val="24"/>
        </w:rPr>
        <w:t>Krysztoforska</w:t>
      </w:r>
      <w:proofErr w:type="spellEnd"/>
    </w:p>
    <w:p xmlns:wp14="http://schemas.microsoft.com/office/word/2010/wordml" w:rsidR="00000000" w:rsidP="7F311C55" w:rsidRDefault="00EF7606" w14:paraId="2E99EB5B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Klasa I – Plastyka</w:t>
      </w:r>
    </w:p>
    <w:p xmlns:wp14="http://schemas.microsoft.com/office/word/2010/wordml" w:rsidR="00000000" w:rsidP="7F311C55" w:rsidRDefault="00EF7606" w14:paraId="0A37501D" wp14:textId="4CDAE57C">
      <w:pPr>
        <w:pStyle w:val="Normalny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F311C55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Program nauczania dla klas I-III szkoły podstawowej.</w:t>
      </w:r>
    </w:p>
    <w:p w:rsidR="1AB94E3D" w:rsidP="1FF09D3E" w:rsidRDefault="1AB94E3D" w14:paraId="557D4123" w14:textId="0D004944">
      <w:pPr>
        <w:pStyle w:val="Normalny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F311C55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Autorzy: </w:t>
      </w:r>
      <w:proofErr w:type="spellStart"/>
      <w:r w:rsidRPr="7F311C55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A.Korcz</w:t>
      </w:r>
      <w:proofErr w:type="spellEnd"/>
      <w:r w:rsidRPr="7F311C55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</w:t>
      </w:r>
      <w:proofErr w:type="spellStart"/>
      <w:r w:rsidRPr="7F311C55" w:rsidR="1AB94E3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D.Zagrodzka</w:t>
      </w:r>
      <w:proofErr w:type="spellEnd"/>
    </w:p>
    <w:p xmlns:wp14="http://schemas.microsoft.com/office/word/2010/wordml" w:rsidR="00000000" w:rsidRDefault="00EF7606" w14:paraId="5DAB6C7B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0E72E757" wp14:textId="7742386D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F311C55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7F311C55" w:rsidRDefault="00EF7606" w14:paraId="095B5852" wp14:textId="145441A2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F311C55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OCENY KLASYFIKACYJNE Z PRZEDMIOTU PLASTYKA DLA ODDZIAŁU  1</w:t>
      </w:r>
      <w:r w:rsidRPr="7F311C55" w:rsidR="30CF24A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A</w:t>
      </w:r>
    </w:p>
    <w:p xmlns:wp14="http://schemas.microsoft.com/office/word/2010/wordml" w:rsidR="00000000" w:rsidP="7F311C55" w:rsidRDefault="00EF7606" w14:paraId="76387A23" wp14:textId="7D2C47BB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F311C55" w:rsidR="6FB494F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36C21B50" w:rsidRDefault="00EF7606" w14:paraId="02EB378F" wp14:textId="4A60F5AF">
      <w:pPr>
        <w:pStyle w:val="Normalny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RDefault="00EF7606" w14:paraId="6A05A80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06C83664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WYMAGANIA EDUKACYJNE</w:t>
      </w:r>
    </w:p>
    <w:p xmlns:wp14="http://schemas.microsoft.com/office/word/2010/wordml" w:rsidR="00000000" w:rsidP="7F311C55" w:rsidRDefault="00EF7606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F311C55" w:rsidR="00EF7606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F311C55" w:rsidR="00EF7606">
        <w:rPr>
          <w:b w:val="1"/>
          <w:bCs w:val="1"/>
          <w:i w:val="1"/>
          <w:iCs w:val="1"/>
          <w:sz w:val="24"/>
          <w:szCs w:val="24"/>
        </w:rPr>
        <w:t>ści</w:t>
      </w:r>
      <w:r w:rsidRPr="7F311C55" w:rsidR="00EF7606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F311C55" w:rsidRDefault="00EF7606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F311C55" w:rsidR="00EF7606">
        <w:rPr>
          <w:b w:val="1"/>
          <w:bCs w:val="1"/>
          <w:i w:val="1"/>
          <w:iCs w:val="1"/>
          <w:sz w:val="24"/>
          <w:szCs w:val="24"/>
        </w:rPr>
        <w:t>Podczas oceniania nauczyciel zwr</w:t>
      </w:r>
      <w:r w:rsidRPr="7F311C55" w:rsidR="00EF7606">
        <w:rPr>
          <w:b w:val="1"/>
          <w:bCs w:val="1"/>
          <w:i w:val="1"/>
          <w:iCs w:val="1"/>
          <w:sz w:val="24"/>
          <w:szCs w:val="24"/>
        </w:rPr>
        <w:t>aca szczególną uwagę na zainteresowanie ucznia przedmiotem, zaangażowanie i chęć pracy.</w:t>
      </w:r>
    </w:p>
    <w:p xmlns:wp14="http://schemas.microsoft.com/office/word/2010/wordml" w:rsidR="00000000" w:rsidP="7F311C55" w:rsidRDefault="00EF7606" w14:paraId="5A39BBE3" wp14:textId="4759F1D3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27F2E3BF" w:rsidP="7F311C55" w:rsidRDefault="27F2E3BF" w14:paraId="70EFA91C" w14:textId="2EA4E634">
      <w:pPr>
        <w:spacing w:line="276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7F311C55" w:rsidR="27F2E3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65"/>
      </w:tblGrid>
      <w:tr w:rsidR="36C21B50" w:rsidTr="7F311C55" w14:paraId="7B774590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7F311C55" w:rsidRDefault="36C21B50" w14:paraId="5C140B9F" w14:textId="760893FD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7F311C55" w:rsidRDefault="36C21B50" w14:paraId="1FE01417" w14:textId="3261765A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WYMAGANIA EDUKACYJNE - uczeń</w:t>
            </w:r>
          </w:p>
        </w:tc>
      </w:tr>
      <w:tr w:rsidR="36C21B50" w:rsidTr="7F311C55" w14:paraId="5830141C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053635FC" w14:textId="14BA3452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celująca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24AB39E9" w14:textId="0A476DEA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proporcji.</w:t>
            </w:r>
            <w:r w:rsidRPr="7F311C55" w:rsidR="5BCA73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Zna barwy podstawowe</w:t>
            </w:r>
            <w:r w:rsidRPr="7F311C55" w:rsidR="690690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potrafi poprzez</w:t>
            </w:r>
            <w:r w:rsidRPr="7F311C55" w:rsidR="65CC29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ich</w:t>
            </w:r>
            <w:r w:rsidRPr="7F311C55" w:rsidR="690690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mieszanie uzyskać szeroką gamę barwną</w:t>
            </w:r>
            <w:r w:rsidRPr="7F311C55" w:rsidR="1A6F58D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 pomysłem odpowiada na zadany temat, różnicuje postacie ludzi, zwierząt, roślin, przedmiotów.</w:t>
            </w:r>
            <w:r w:rsidRPr="7F311C55" w:rsidR="6C39C8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7F311C55" w:rsidR="6C39C82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wiele szczegółów.</w:t>
            </w:r>
          </w:p>
          <w:p w:rsidR="36C21B50" w:rsidP="26ECBA9B" w:rsidRDefault="36C21B50" w14:paraId="2D9AF58A" w14:textId="35B6783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6C21B50" w:rsidP="26ECBA9B" w:rsidRDefault="36C21B50" w14:paraId="447E03C0" w14:textId="2A78BB82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409A547">
              <w:rPr>
                <w:rFonts w:ascii="Times New Roman" w:hAnsi="Times New Roman" w:eastAsia="Times New Roman" w:cs="Times New Roman"/>
                <w:sz w:val="24"/>
                <w:szCs w:val="24"/>
              </w:rPr>
              <w:t>Bierze udział w szkolnych lub pozaszkolnych konkursach plastycznych i odnosi w nich sukcesy.</w:t>
            </w:r>
          </w:p>
        </w:tc>
      </w:tr>
      <w:tr w:rsidR="36C21B50" w:rsidTr="7F311C55" w14:paraId="5910FAF4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0AA13602" w14:textId="036ABB94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bardzo 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3E41E1C9" w14:textId="1B54745E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>Uczeń bardzo chętnie podejmuje działalność plastyczną: rysuje, maluje, wycina, wydziera; umie wyrazić przy pomocy różnych środków plastycznych kształt, barwę, proporcje, wielkość</w:t>
            </w:r>
            <w:r w:rsidRPr="7F311C55" w:rsidR="4E94E80C">
              <w:rPr>
                <w:rFonts w:ascii="Times New Roman" w:hAnsi="Times New Roman" w:eastAsia="Times New Roman" w:cs="Times New Roman"/>
                <w:sz w:val="24"/>
                <w:szCs w:val="24"/>
              </w:rPr>
              <w:t>. Zna barwy podstawowe</w:t>
            </w:r>
            <w:r w:rsidRPr="7F311C55" w:rsidR="5F7C00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potrafi poprzez ich mieszanie uzyskać szeroką gamę barwną</w:t>
            </w:r>
            <w:r w:rsidRPr="7F311C55" w:rsidR="4E94E80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F311C55" w:rsidR="1091A984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7F311C55" w:rsidR="0B407FC5">
              <w:rPr>
                <w:rFonts w:ascii="Times New Roman" w:hAnsi="Times New Roman" w:eastAsia="Times New Roman" w:cs="Times New Roman"/>
                <w:sz w:val="24"/>
                <w:szCs w:val="24"/>
              </w:rPr>
              <w:t>tarannie przedstawia zjawiska i wydarzenia realne i fantastyczne.</w:t>
            </w:r>
            <w:r w:rsidRPr="7F311C55" w:rsidR="32FA45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7F311C55" w:rsidR="32FA456F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szczegóły.</w:t>
            </w:r>
          </w:p>
        </w:tc>
      </w:tr>
      <w:tr w:rsidR="36C21B50" w:rsidTr="7F311C55" w14:paraId="735FECE5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2A3A5221" w14:textId="02980BB1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441D447E" w14:textId="759AF76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>Uczeń chętnie podejmuje działalność plastyczne: rysuje, maluje, wycina, wydziera; umie wyrazić przy pomocy różnych środków plastycznych kształt, barwę, proporcje, wielkość</w:t>
            </w:r>
            <w:r w:rsidRPr="7F311C55" w:rsidR="59987032">
              <w:rPr>
                <w:rFonts w:ascii="Times New Roman" w:hAnsi="Times New Roman" w:eastAsia="Times New Roman" w:cs="Times New Roman"/>
                <w:sz w:val="24"/>
                <w:szCs w:val="24"/>
              </w:rPr>
              <w:t>. Zna barwy podstawowe</w:t>
            </w:r>
            <w:r w:rsidRPr="7F311C55" w:rsidR="6C32BF66">
              <w:rPr>
                <w:rFonts w:ascii="Times New Roman" w:hAnsi="Times New Roman" w:eastAsia="Times New Roman" w:cs="Times New Roman"/>
                <w:sz w:val="24"/>
                <w:szCs w:val="24"/>
              </w:rPr>
              <w:t>, poprzez ich mieszanie stara się uzyskać szeroką gamę barwną</w:t>
            </w:r>
            <w:r w:rsidRPr="7F311C55" w:rsidR="5998703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7F311C55" w:rsidR="1B234CE2"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  <w:r w:rsidRPr="7F311C55" w:rsidR="79C1CB77">
              <w:rPr>
                <w:rFonts w:ascii="Times New Roman" w:hAnsi="Times New Roman" w:eastAsia="Times New Roman" w:cs="Times New Roman"/>
                <w:sz w:val="24"/>
                <w:szCs w:val="24"/>
              </w:rPr>
              <w:t>rzedstawia zjawiska i wydarzenia realne i fantastyczne.</w:t>
            </w:r>
            <w:r w:rsidRPr="7F311C55" w:rsidR="77818E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</w:t>
            </w:r>
            <w:r w:rsidRPr="7F311C55" w:rsidR="77818EE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</w:t>
            </w:r>
            <w:r w:rsidRPr="7F311C55" w:rsidR="12D0EA2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36C21B50" w:rsidTr="7F311C55" w14:paraId="32B62C32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71BB9AE9" w14:textId="338F25AC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1828A412" w14:textId="632BEA66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73DF67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od kierunkiem nauczyciela podejmuje działalność plastyczną- maluje, rysuje. Uczeń ma kłopoty z wyrażaniem przy pomocy różnych środków plastycznych.: kształtu, barwy, wielkości i proporcji. </w:t>
            </w:r>
            <w:r w:rsidRPr="7F311C55" w:rsidR="2CA1E825">
              <w:rPr>
                <w:rFonts w:ascii="Times New Roman" w:hAnsi="Times New Roman" w:eastAsia="Times New Roman" w:cs="Times New Roman"/>
                <w:sz w:val="24"/>
                <w:szCs w:val="24"/>
              </w:rPr>
              <w:t>Zna barwy podstawow</w:t>
            </w:r>
            <w:r w:rsidRPr="7F311C55" w:rsidR="34401687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7F311C55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>. Nie stara się uzyskać szerok</w:t>
            </w:r>
            <w:r w:rsidRPr="7F311C55" w:rsidR="6F5EEE0B">
              <w:rPr>
                <w:rFonts w:ascii="Times New Roman" w:hAnsi="Times New Roman" w:eastAsia="Times New Roman" w:cs="Times New Roman"/>
                <w:sz w:val="24"/>
                <w:szCs w:val="24"/>
              </w:rPr>
              <w:t>iej</w:t>
            </w:r>
            <w:r w:rsidRPr="7F311C55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gam</w:t>
            </w:r>
            <w:r w:rsidRPr="7F311C55" w:rsidR="3F1D1B97">
              <w:rPr>
                <w:rFonts w:ascii="Times New Roman" w:hAnsi="Times New Roman" w:eastAsia="Times New Roman" w:cs="Times New Roman"/>
                <w:sz w:val="24"/>
                <w:szCs w:val="24"/>
              </w:rPr>
              <w:t>y</w:t>
            </w:r>
            <w:r w:rsidRPr="7F311C55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barwn</w:t>
            </w:r>
            <w:r w:rsidRPr="7F311C55" w:rsidR="44F5DC48">
              <w:rPr>
                <w:rFonts w:ascii="Times New Roman" w:hAnsi="Times New Roman" w:eastAsia="Times New Roman" w:cs="Times New Roman"/>
                <w:sz w:val="24"/>
                <w:szCs w:val="24"/>
              </w:rPr>
              <w:t>ej</w:t>
            </w:r>
            <w:r w:rsidRPr="7F311C55" w:rsidR="0E70F8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poprzez ich mieszanie</w:t>
            </w:r>
            <w:r w:rsidRPr="7F311C55" w:rsidR="494BFE2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344016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Powierzchnia kartki jest niestarannie zagospodarowana.</w:t>
            </w:r>
          </w:p>
        </w:tc>
      </w:tr>
      <w:tr w:rsidR="36C21B50" w:rsidTr="7F311C55" w14:paraId="75CEE368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209D28B4" w14:textId="20E75A84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dopuszczająca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3ED3726D" w14:textId="29212E01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2EB956F">
              <w:rPr>
                <w:rFonts w:ascii="Times New Roman" w:hAnsi="Times New Roman" w:eastAsia="Times New Roman" w:cs="Times New Roman"/>
                <w:sz w:val="24"/>
                <w:szCs w:val="24"/>
              </w:rPr>
              <w:t>Uczeń ma duże trudności z wykonywaniem prac plastycznych.</w:t>
            </w:r>
            <w:r w:rsidRPr="7F311C55" w:rsidR="19F95F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Prace plastyczne oddaje niedok</w:t>
            </w:r>
            <w:r w:rsidRPr="7F311C55" w:rsidR="205FF63B">
              <w:rPr>
                <w:rFonts w:ascii="Times New Roman" w:hAnsi="Times New Roman" w:eastAsia="Times New Roman" w:cs="Times New Roman"/>
                <w:sz w:val="24"/>
                <w:szCs w:val="24"/>
              </w:rPr>
              <w:t>ończone</w:t>
            </w:r>
            <w:r w:rsidRPr="7F311C55" w:rsidR="629FFA5D">
              <w:rPr>
                <w:rFonts w:ascii="Times New Roman" w:hAnsi="Times New Roman" w:eastAsia="Times New Roman" w:cs="Times New Roman"/>
                <w:sz w:val="24"/>
                <w:szCs w:val="24"/>
              </w:rPr>
              <w:t>. Powierzchnia kartki jest niezagospodarowania. Uczeń</w:t>
            </w:r>
            <w:r w:rsidRPr="7F311C55" w:rsidR="19F95F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nie wykazuje chęci </w:t>
            </w:r>
            <w:r w:rsidRPr="7F311C55" w:rsidR="4C554A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poprawienia </w:t>
            </w:r>
            <w:r w:rsidRPr="7F311C55" w:rsidR="55D29E66">
              <w:rPr>
                <w:rFonts w:ascii="Times New Roman" w:hAnsi="Times New Roman" w:eastAsia="Times New Roman" w:cs="Times New Roman"/>
                <w:sz w:val="24"/>
                <w:szCs w:val="24"/>
              </w:rPr>
              <w:t>pracy</w:t>
            </w:r>
            <w:r w:rsidRPr="7F311C55" w:rsidR="4C554A6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081096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Ma trudności z rozpoznaniem barw podstawowych.</w:t>
            </w:r>
            <w:r w:rsidRPr="7F311C55" w:rsidR="36AAA6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F311C55" w:rsidR="697C89C9">
              <w:rPr>
                <w:rFonts w:ascii="Times New Roman" w:hAnsi="Times New Roman" w:eastAsia="Times New Roman" w:cs="Times New Roman"/>
                <w:sz w:val="24"/>
                <w:szCs w:val="24"/>
              </w:rPr>
              <w:t>Nie stara się uzyskać szerokiej gamy barwnej poprzez ich mieszanie.</w:t>
            </w:r>
          </w:p>
        </w:tc>
      </w:tr>
      <w:tr w:rsidR="36C21B50" w:rsidTr="7F311C55" w14:paraId="356602E4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0DE5D0FE" w14:textId="4AB0CB0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niedostateczna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0220AD5F" w14:textId="74B49B2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27F2E3BF" w:rsidP="26ECBA9B" w:rsidRDefault="27F2E3BF" w14:paraId="41282CB9" w14:textId="2096CF4A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F311C55" w:rsidR="27F2E3B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27F2E3BF" w:rsidP="26ECBA9B" w:rsidRDefault="27F2E3BF" w14:paraId="7864AA7F" w14:textId="5D1396A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7F311C55" w:rsidR="27F2E3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65"/>
      </w:tblGrid>
      <w:tr w:rsidR="36C21B50" w:rsidTr="7F311C55" w14:paraId="5DE40A0B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6CC7C75D" w14:textId="3B06AC90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3E8EB35F" w14:textId="526FEC67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WYMAGANIA EDUKACYJNE - uczeń</w:t>
            </w:r>
          </w:p>
        </w:tc>
      </w:tr>
      <w:tr w:rsidR="36C21B50" w:rsidTr="7F311C55" w14:paraId="64DD5738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794A23AF" w14:textId="2CF2D7F1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celująca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2BBB6F53" w14:textId="4FB63385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proporcji. Zna barwy podstawowe i potrafi poprzez ich mieszanie uzyskać szeroką gamę barwną. Wie, jak powstają barwy pochodne</w:t>
            </w:r>
            <w:r w:rsidRPr="7F311C55" w:rsidR="40B364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potrafi uzyskać ich wiele odcieni. </w:t>
            </w:r>
            <w:r w:rsidRPr="7F311C55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Z pomysłem odpowiada na zadany temat, różnicuje postacie ludzi, zwierząt, roślin, przedmiotów. P</w:t>
            </w:r>
            <w:r w:rsidRPr="7F311C55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wiele szczegółów.</w:t>
            </w:r>
          </w:p>
          <w:p w:rsidR="36C21B50" w:rsidP="26ECBA9B" w:rsidRDefault="36C21B50" w14:paraId="2729A7EC" w14:textId="35B67833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6C21B50" w:rsidP="26ECBA9B" w:rsidRDefault="36C21B50" w14:paraId="313B3D83" w14:textId="7BF5881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48CEFC62">
              <w:rPr>
                <w:rFonts w:ascii="Times New Roman" w:hAnsi="Times New Roman" w:eastAsia="Times New Roman" w:cs="Times New Roman"/>
                <w:sz w:val="24"/>
                <w:szCs w:val="24"/>
              </w:rPr>
              <w:t>Bierze udział w szkolnych lub pozaszkolnych konkursach plastycznych i odnosi w nich sukcesy.</w:t>
            </w:r>
          </w:p>
        </w:tc>
      </w:tr>
      <w:tr w:rsidR="36C21B50" w:rsidTr="7F311C55" w14:paraId="0E53936F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1EE30440" w14:textId="1247CF7F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bardzo 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046A9DA0" w14:textId="463E5DD1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3FB23061">
              <w:rPr>
                <w:rFonts w:ascii="Times New Roman" w:hAnsi="Times New Roman" w:eastAsia="Times New Roman" w:cs="Times New Roman"/>
                <w:sz w:val="24"/>
                <w:szCs w:val="24"/>
              </w:rPr>
              <w:t>Uczeń bardzo chętnie podejmuje działalność plastyczną: rysuje, maluje, wycina, wydziera; umie wyrazić przy pomocy różnych środków plastycznych kształt, barwę, proporcje, wielkość. Zna barwy podstawowe potrafi poprzez ich mieszanie uzyskać szeroką gamę barwną. Wie, jak powstają barwy pochodne i potrafi uzyskać ich wiele odcieni. Starannie przedstawia zjawiska i wydarzenia realne i fantastyczne. P</w:t>
            </w:r>
            <w:r w:rsidRPr="7F311C55" w:rsidR="3FB23061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kartki, starając się umieścić na niej szczegóły.</w:t>
            </w:r>
          </w:p>
        </w:tc>
      </w:tr>
      <w:tr w:rsidR="36C21B50" w:rsidTr="7F311C55" w14:paraId="04DE4BDD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78521A1A" w14:textId="12BED1DC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dobra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17914D66" w14:textId="61DE38B8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5261C16B">
              <w:rPr>
                <w:rFonts w:ascii="Times New Roman" w:hAnsi="Times New Roman" w:eastAsia="Times New Roman" w:cs="Times New Roman"/>
                <w:sz w:val="24"/>
                <w:szCs w:val="24"/>
              </w:rPr>
              <w:t>Uczeń chętnie podejmuje działalność plastyczne: rysuje, maluje, wycina, wydziera; umie wyrazić przy pomocy różnych środków plastycznych kształt, barwę, proporcje, wielkość. Zna barwy podstawowe, poprzez ich mieszanie stara się uzyskać szeroką gamę barwną. Wie, jak powstają barwy pochodne. Przedstawia zjawiska i wydarzenia realne i fantastyczne. P</w:t>
            </w:r>
            <w:r w:rsidRPr="7F311C55" w:rsidR="5261C16B">
              <w:rPr>
                <w:rFonts w:ascii="Times New Roman" w:hAnsi="Times New Roman" w:eastAsia="Times New Roman" w:cs="Times New Roman"/>
                <w:sz w:val="24"/>
                <w:szCs w:val="24"/>
              </w:rPr>
              <w:t>rawidłowo gospodaruje powierzchni kartki.</w:t>
            </w:r>
          </w:p>
        </w:tc>
      </w:tr>
      <w:tr w:rsidR="36C21B50" w:rsidTr="7F311C55" w14:paraId="736E81F3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5097B152" w14:textId="5FF48093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689E5338" w14:textId="68B6D472">
            <w:pPr>
              <w:pStyle w:val="Normalny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2FCE16CA">
              <w:rPr>
                <w:rFonts w:ascii="Times New Roman" w:hAnsi="Times New Roman" w:eastAsia="Times New Roman" w:cs="Times New Roman"/>
                <w:sz w:val="24"/>
                <w:szCs w:val="24"/>
              </w:rPr>
              <w:t>Uczeń od kierunkiem nauczyciela podejmuje działalność plastyczną- maluje, rysuje. Uczeń ma kłopoty z wyrażaniem przy pomocy różnych środków plastycznych.: kształtu, barwy, wielkości i proporcji. Zna barwy podstawowe.</w:t>
            </w:r>
            <w:r w:rsidRPr="7F311C55" w:rsidR="5DA988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Wie, jak powstają barwy pochodne</w:t>
            </w:r>
            <w:r w:rsidRPr="7F311C55" w:rsidR="7D9E8B9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36C21B50" w:rsidTr="7F311C55" w14:paraId="01B49DED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2F09F81B" w14:textId="28C10BD3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dopuszczająca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632F83E2" w14:textId="64B9F5B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11C55" w:rsidR="598A3718">
              <w:rPr>
                <w:rFonts w:ascii="Times New Roman" w:hAnsi="Times New Roman" w:eastAsia="Times New Roman" w:cs="Times New Roman"/>
                <w:sz w:val="24"/>
                <w:szCs w:val="24"/>
              </w:rPr>
              <w:t>Uczeń ma duże trudności z wykonywaniem prac plastycznych. Prace plastyczne oddaje niedokończone i nie wykazuje chęci poprawienia ich. Ma trudności z rozpoznaniem barw podstawowych</w:t>
            </w:r>
            <w:r w:rsidRPr="7F311C55" w:rsidR="5474A3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 barw pochodnych.</w:t>
            </w:r>
          </w:p>
        </w:tc>
      </w:tr>
      <w:tr w:rsidR="36C21B50" w:rsidTr="7F311C55" w14:paraId="43AE3A63">
        <w:tc>
          <w:tcPr>
            <w:tcW w:w="1710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6F565688" w14:textId="3A5C309B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niedostateczna</w:t>
            </w:r>
          </w:p>
        </w:tc>
        <w:tc>
          <w:tcPr>
            <w:tcW w:w="7665" w:type="dxa"/>
            <w:tcBorders>
              <w:top w:val="single" w:color="AB3323" w:sz="8"/>
              <w:left w:val="single" w:color="AB3323" w:sz="8"/>
              <w:bottom w:val="single" w:color="AB3323" w:sz="8"/>
              <w:right w:val="single" w:color="AB3323" w:sz="8"/>
            </w:tcBorders>
            <w:shd w:val="clear" w:color="auto" w:fill="FFFFFF" w:themeFill="background1"/>
            <w:tcMar/>
            <w:vAlign w:val="top"/>
          </w:tcPr>
          <w:p w:rsidR="36C21B50" w:rsidP="26ECBA9B" w:rsidRDefault="36C21B50" w14:paraId="33FC5785" w14:textId="3112002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F311C55" w:rsidR="36C21B5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36C21B50" w:rsidP="7F311C55" w:rsidRDefault="36C21B50" w14:paraId="61810188" w14:textId="3D463206">
      <w:pPr>
        <w:pStyle w:val="Normalny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="00000000" w:rsidP="7F311C55" w:rsidRDefault="00EF7606" w14:paraId="41C8F396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</w:p>
    <w:p xmlns:wp14="http://schemas.microsoft.com/office/word/2010/wordml" w:rsidR="00000000" w:rsidP="7F311C55" w:rsidRDefault="00EF7606" w14:paraId="4B94D5A5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3656B9AB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0CE851F6" wp14:textId="77777777">
      <w:pPr>
        <w:jc w:val="both"/>
        <w:rPr>
          <w:b w:val="1"/>
          <w:bCs w:val="1"/>
          <w:sz w:val="24"/>
          <w:szCs w:val="24"/>
        </w:rPr>
      </w:pPr>
      <w:r w:rsidRPr="7F311C55" w:rsidR="00EF7606">
        <w:rPr>
          <w:b w:val="1"/>
          <w:bCs w:val="1"/>
          <w:sz w:val="24"/>
          <w:szCs w:val="24"/>
        </w:rPr>
        <w:t>FORMY AKTYWNOŚCI UCZNIA</w:t>
      </w:r>
    </w:p>
    <w:p xmlns:wp14="http://schemas.microsoft.com/office/word/2010/wordml" w:rsidR="00000000" w:rsidP="7F311C55" w:rsidRDefault="00EF7606" w14:paraId="03DEF871" wp14:textId="77777777">
      <w:pPr>
        <w:numPr>
          <w:ilvl w:val="0"/>
          <w:numId w:val="2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samodzielna praca na lekcji,</w:t>
      </w:r>
    </w:p>
    <w:p xmlns:wp14="http://schemas.microsoft.com/office/word/2010/wordml" w:rsidR="00000000" w:rsidP="7F311C55" w:rsidRDefault="00EF7606" w14:paraId="0C7BDBB9" wp14:textId="77777777">
      <w:pPr>
        <w:numPr>
          <w:ilvl w:val="0"/>
          <w:numId w:val="2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zaangażowanie, praca i przygotowanie do lekcji,</w:t>
      </w:r>
    </w:p>
    <w:p xmlns:wp14="http://schemas.microsoft.com/office/word/2010/wordml" w:rsidR="00000000" w:rsidP="7F311C55" w:rsidRDefault="00EF7606" w14:paraId="28290434" wp14:textId="08BEDB7B">
      <w:pPr>
        <w:numPr>
          <w:ilvl w:val="0"/>
          <w:numId w:val="2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ćwiczenia praktyczne: rysu</w:t>
      </w:r>
      <w:r w:rsidRPr="7F311C55" w:rsidR="00EF7606">
        <w:rPr>
          <w:sz w:val="24"/>
          <w:szCs w:val="24"/>
        </w:rPr>
        <w:t>nek, praca malarska, formowanie kształtu, przestrzeni, kompozycje plastyczne wykorzystujące różne materiały i formy</w:t>
      </w:r>
      <w:r w:rsidRPr="7F311C55" w:rsidR="64101E8F">
        <w:rPr>
          <w:sz w:val="24"/>
          <w:szCs w:val="24"/>
        </w:rPr>
        <w:t>,</w:t>
      </w:r>
    </w:p>
    <w:p xmlns:wp14="http://schemas.microsoft.com/office/word/2010/wordml" w:rsidR="00000000" w:rsidP="7F311C55" w:rsidRDefault="00EF7606" w14:paraId="650BD1D2" wp14:textId="77777777">
      <w:pPr>
        <w:numPr>
          <w:ilvl w:val="0"/>
          <w:numId w:val="2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podejmowanie działań dodatkowych (np. udział w konkursach, zajęciach, projektach itp.)</w:t>
      </w:r>
    </w:p>
    <w:p xmlns:wp14="http://schemas.microsoft.com/office/word/2010/wordml" w:rsidR="00000000" w:rsidRDefault="00EF7606" w14:paraId="45FB0818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1FD4206B" wp14:textId="77777777">
      <w:pPr>
        <w:jc w:val="both"/>
        <w:rPr>
          <w:b w:val="1"/>
          <w:bCs w:val="1"/>
          <w:sz w:val="24"/>
          <w:szCs w:val="24"/>
        </w:rPr>
      </w:pPr>
      <w:r w:rsidRPr="7F311C55" w:rsidR="00EF7606">
        <w:rPr>
          <w:b w:val="1"/>
          <w:bCs w:val="1"/>
          <w:sz w:val="24"/>
          <w:szCs w:val="24"/>
        </w:rPr>
        <w:t>FORMY EWALUACJI OSIĄGNIĘĆ</w:t>
      </w:r>
    </w:p>
    <w:p xmlns:wp14="http://schemas.microsoft.com/office/word/2010/wordml" w:rsidR="00000000" w:rsidP="7F311C55" w:rsidRDefault="00EF7606" w14:paraId="049F31CB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468A7944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I Prace praktyczne</w:t>
      </w:r>
    </w:p>
    <w:p xmlns:wp14="http://schemas.microsoft.com/office/word/2010/wordml" w:rsidR="00000000" w:rsidRDefault="00EF7606" w14:paraId="53128261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17C8F598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II Ak</w:t>
      </w:r>
      <w:r w:rsidRPr="7F311C55" w:rsidR="00EF7606">
        <w:rPr>
          <w:sz w:val="24"/>
          <w:szCs w:val="24"/>
        </w:rPr>
        <w:t>tywności dodatkowe</w:t>
      </w:r>
    </w:p>
    <w:p xmlns:wp14="http://schemas.microsoft.com/office/word/2010/wordml" w:rsidR="00000000" w:rsidP="7F311C55" w:rsidRDefault="00EF7606" w14:paraId="62486C05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6B18BBA4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a) obejmują pracę ucznia na lekcji i prace dodatkowe wykonane na lekcji.</w:t>
      </w:r>
    </w:p>
    <w:p xmlns:wp14="http://schemas.microsoft.com/office/word/2010/wordml" w:rsidR="00000000" w:rsidP="7F311C55" w:rsidRDefault="00EF7606" w14:paraId="19A109A9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b) duży wpływ na oceny semestralne będą miały oceny za osiągnięcia w konkursach plastycznych</w:t>
      </w:r>
    </w:p>
    <w:p xmlns:wp14="http://schemas.microsoft.com/office/word/2010/wordml" w:rsidR="00000000" w:rsidRDefault="00EF7606" w14:paraId="4101652C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026272A8" wp14:textId="77777777">
      <w:pPr>
        <w:jc w:val="both"/>
        <w:rPr>
          <w:b w:val="1"/>
          <w:bCs w:val="1"/>
          <w:sz w:val="24"/>
          <w:szCs w:val="24"/>
        </w:rPr>
      </w:pPr>
      <w:r w:rsidRPr="7F311C55" w:rsidR="00EF7606">
        <w:rPr>
          <w:b w:val="1"/>
          <w:bCs w:val="1"/>
          <w:sz w:val="24"/>
          <w:szCs w:val="24"/>
        </w:rPr>
        <w:t>KRYTERIA OCEN</w:t>
      </w:r>
    </w:p>
    <w:p xmlns:wp14="http://schemas.microsoft.com/office/word/2010/wordml" w:rsidR="00000000" w:rsidP="7F311C55" w:rsidRDefault="00EF7606" w14:paraId="251830D5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-100% punktów – Znakomicie (6p.)</w:t>
      </w:r>
    </w:p>
    <w:p xmlns:wp14="http://schemas.microsoft.com/office/word/2010/wordml" w:rsidR="00000000" w:rsidP="7F311C55" w:rsidRDefault="00EF7606" w14:paraId="0E569AE6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 od 79% - do 99% - Ba</w:t>
      </w:r>
      <w:r w:rsidRPr="7F311C55" w:rsidR="00EF7606">
        <w:rPr>
          <w:sz w:val="24"/>
          <w:szCs w:val="24"/>
        </w:rPr>
        <w:t>rdzo dobrze (5p.)</w:t>
      </w:r>
    </w:p>
    <w:p xmlns:wp14="http://schemas.microsoft.com/office/word/2010/wordml" w:rsidR="00000000" w:rsidP="7F311C55" w:rsidRDefault="00EF7606" w14:paraId="3016DA0A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 od 62% - do 78% - Dobrze (4p.)</w:t>
      </w:r>
    </w:p>
    <w:p xmlns:wp14="http://schemas.microsoft.com/office/word/2010/wordml" w:rsidR="00000000" w:rsidP="7F311C55" w:rsidRDefault="00EF7606" w14:paraId="1510A626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 od 45% - do 61% - Wystarczająco (3p.)</w:t>
      </w:r>
    </w:p>
    <w:p xmlns:wp14="http://schemas.microsoft.com/office/word/2010/wordml" w:rsidR="00000000" w:rsidP="7F311C55" w:rsidRDefault="00EF7606" w14:paraId="258686CF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 od 30% - do 44% - Słabo (2p.)</w:t>
      </w:r>
    </w:p>
    <w:p xmlns:wp14="http://schemas.microsoft.com/office/word/2010/wordml" w:rsidR="00000000" w:rsidP="7F311C55" w:rsidRDefault="00EF7606" w14:paraId="453E23C1" wp14:textId="77777777">
      <w:p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- od 0% - do 29% - Poniżej oczekiwań (1p.)</w:t>
      </w:r>
    </w:p>
    <w:p xmlns:wp14="http://schemas.microsoft.com/office/word/2010/wordml" w:rsidR="00000000" w:rsidRDefault="00EF7606" w14:paraId="4B99056E" wp14:textId="77777777">
      <w:pPr>
        <w:ind w:left="360"/>
        <w:jc w:val="both"/>
        <w:rPr>
          <w:sz w:val="24"/>
          <w:szCs w:val="24"/>
        </w:rPr>
      </w:pPr>
    </w:p>
    <w:p xmlns:wp14="http://schemas.microsoft.com/office/word/2010/wordml" w:rsidR="00000000" w:rsidP="7F311C55" w:rsidRDefault="00EF7606" w14:paraId="1C3D5AD9" wp14:textId="77777777">
      <w:pPr>
        <w:jc w:val="both"/>
        <w:rPr>
          <w:b w:val="1"/>
          <w:bCs w:val="1"/>
          <w:sz w:val="24"/>
          <w:szCs w:val="24"/>
        </w:rPr>
      </w:pPr>
      <w:r w:rsidRPr="7F311C55" w:rsidR="00EF7606">
        <w:rPr>
          <w:b w:val="1"/>
          <w:bCs w:val="1"/>
          <w:sz w:val="24"/>
          <w:szCs w:val="24"/>
        </w:rPr>
        <w:t>ZASADY WGLĄDU W PRACE UCZNIA</w:t>
      </w:r>
    </w:p>
    <w:p xmlns:wp14="http://schemas.microsoft.com/office/word/2010/wordml" w:rsidR="00000000" w:rsidP="7F311C55" w:rsidRDefault="00EF7606" w14:paraId="29F8975F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nauczyciel udostępnia i omawia z uczniem sprawdzoną i ocenio</w:t>
      </w:r>
      <w:r w:rsidRPr="7F311C55" w:rsidR="00EF7606">
        <w:rPr>
          <w:sz w:val="24"/>
          <w:szCs w:val="24"/>
        </w:rPr>
        <w:t>ną pracę w ciągu 14 dni roboczych od terminu jej odbycia się,</w:t>
      </w:r>
    </w:p>
    <w:p xmlns:wp14="http://schemas.microsoft.com/office/word/2010/wordml" w:rsidR="00000000" w:rsidP="7F311C55" w:rsidRDefault="00EF7606" w14:paraId="0AD9838A" wp14:textId="77777777">
      <w:pPr>
        <w:numPr>
          <w:ilvl w:val="0"/>
          <w:numId w:val="1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omówioną i ocenioną pracę nauczyciel udostępnia rodzicom na ich prośbę podczas zebrań lub spotkań indywidualnych.</w:t>
      </w:r>
    </w:p>
    <w:p xmlns:wp14="http://schemas.microsoft.com/office/word/2010/wordml" w:rsidR="00000000" w:rsidP="7F311C55" w:rsidRDefault="00EF7606" w14:paraId="76454F65" wp14:textId="4DBAD73D">
      <w:pPr>
        <w:numPr>
          <w:ilvl w:val="0"/>
          <w:numId w:val="1"/>
        </w:numPr>
        <w:jc w:val="both"/>
        <w:rPr>
          <w:sz w:val="24"/>
          <w:szCs w:val="24"/>
        </w:rPr>
      </w:pPr>
      <w:r w:rsidRPr="7F311C55" w:rsidR="00EF7606">
        <w:rPr>
          <w:sz w:val="24"/>
          <w:szCs w:val="24"/>
        </w:rPr>
        <w:t>nauczyciel przechowuje prace do końca roku szkolneg</w:t>
      </w:r>
      <w:r w:rsidRPr="7F311C55" w:rsidR="3C70215E">
        <w:rPr>
          <w:sz w:val="24"/>
          <w:szCs w:val="24"/>
        </w:rPr>
        <w:t>o</w:t>
      </w:r>
      <w:r w:rsidRPr="7F311C55" w:rsidR="00EF7606">
        <w:rPr>
          <w:sz w:val="24"/>
          <w:szCs w:val="24"/>
        </w:rPr>
        <w:t>.</w:t>
      </w:r>
      <w:r w:rsidRPr="7F311C55" w:rsidR="5D1DAEC5">
        <w:rPr>
          <w:sz w:val="24"/>
          <w:szCs w:val="24"/>
        </w:rPr>
        <w:t xml:space="preserve"> Ze względu na sytuację epi</w:t>
      </w:r>
      <w:r w:rsidRPr="7F311C55" w:rsidR="65CA6CA8">
        <w:rPr>
          <w:sz w:val="24"/>
          <w:szCs w:val="24"/>
        </w:rPr>
        <w:t>demiologiczną</w:t>
      </w:r>
      <w:r w:rsidRPr="7F311C55" w:rsidR="673C4D34">
        <w:rPr>
          <w:sz w:val="24"/>
          <w:szCs w:val="24"/>
        </w:rPr>
        <w:t xml:space="preserve"> w roku szkolnym 2020/2021 na polecenie nauczyciela</w:t>
      </w:r>
      <w:r w:rsidRPr="7F311C55" w:rsidR="65CA6CA8">
        <w:rPr>
          <w:sz w:val="24"/>
          <w:szCs w:val="24"/>
        </w:rPr>
        <w:t xml:space="preserve"> prace mogą być z</w:t>
      </w:r>
      <w:r w:rsidRPr="7F311C55" w:rsidR="65CA6CA8">
        <w:rPr>
          <w:sz w:val="24"/>
          <w:szCs w:val="24"/>
        </w:rPr>
        <w:t>abierane do domu.</w:t>
      </w:r>
    </w:p>
    <w:p xmlns:wp14="http://schemas.microsoft.com/office/word/2010/wordml" w:rsidR="00000000" w:rsidP="7F311C55" w:rsidRDefault="00EF7606" w14:paraId="1299C43A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4DDBEF00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3461D779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3CF2D8B6" wp14:textId="77777777">
      <w:pPr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="00000000" w:rsidP="7F311C55" w:rsidRDefault="00EF7606" w14:paraId="78260F5B" wp14:textId="77777777">
      <w:pPr>
        <w:jc w:val="center"/>
        <w:rPr>
          <w:sz w:val="24"/>
          <w:szCs w:val="24"/>
        </w:rPr>
      </w:pPr>
      <w:r w:rsidRPr="7F311C55" w:rsidR="00EF7606">
        <w:rPr>
          <w:sz w:val="24"/>
          <w:szCs w:val="24"/>
        </w:rPr>
        <w:t xml:space="preserve">Przygotowała Anna </w:t>
      </w:r>
      <w:proofErr w:type="spellStart"/>
      <w:r w:rsidRPr="7F311C55" w:rsidR="00EF7606">
        <w:rPr>
          <w:sz w:val="24"/>
          <w:szCs w:val="24"/>
        </w:rPr>
        <w:t>Krys</w:t>
      </w:r>
      <w:r w:rsidRPr="7F311C55" w:rsidR="00EF7606">
        <w:rPr>
          <w:sz w:val="24"/>
          <w:szCs w:val="24"/>
        </w:rPr>
        <w:t>ztoforska</w:t>
      </w:r>
      <w:proofErr w:type="spellEnd"/>
    </w:p>
    <w:p xmlns:wp14="http://schemas.microsoft.com/office/word/2010/wordml" w:rsidR="00000000" w:rsidP="7F311C55" w:rsidRDefault="00EF7606" w14:paraId="0FB78278" wp14:textId="77777777">
      <w:pPr>
        <w:jc w:val="both"/>
        <w:rPr>
          <w:sz w:val="24"/>
          <w:szCs w:val="24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EF7606" w14:paraId="0562CB0E" wp14:textId="77777777">
      <w:r>
        <w:separator/>
      </w:r>
    </w:p>
  </w:endnote>
  <w:endnote w:type="continuationSeparator" w:id="0">
    <w:p xmlns:wp14="http://schemas.microsoft.com/office/word/2010/wordml" w:rsidR="00000000" w:rsidRDefault="00EF7606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EF7606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14DA1B05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82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EF7606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8890" tIns="8890" rIns="889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3B558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6pt;height:10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">
              <v:textbox inset=".7pt,.7pt,.7pt,.7pt">
                <w:txbxContent>
                  <w:p w:rsidR="00000000" w:rsidRDefault="00EF7606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F7606" w14:paraId="1FC3994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EF7606" w14:paraId="62EBF3C5" wp14:textId="77777777">
      <w:r>
        <w:separator/>
      </w:r>
    </w:p>
  </w:footnote>
  <w:footnote w:type="continuationSeparator" w:id="0">
    <w:p xmlns:wp14="http://schemas.microsoft.com/office/word/2010/wordml" w:rsidR="00000000" w:rsidRDefault="00EF7606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dirty"/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06"/>
    <w:rsid w:val="007BD882"/>
    <w:rsid w:val="00EF7606"/>
    <w:rsid w:val="03B37944"/>
    <w:rsid w:val="054F49A5"/>
    <w:rsid w:val="0558FC98"/>
    <w:rsid w:val="06355D71"/>
    <w:rsid w:val="08109623"/>
    <w:rsid w:val="09504A26"/>
    <w:rsid w:val="0B407FC5"/>
    <w:rsid w:val="0D5A5B8A"/>
    <w:rsid w:val="0E70F8E0"/>
    <w:rsid w:val="1091A984"/>
    <w:rsid w:val="1091FC4C"/>
    <w:rsid w:val="11B9F7BF"/>
    <w:rsid w:val="12D0EA2A"/>
    <w:rsid w:val="13EBB8AD"/>
    <w:rsid w:val="15032AD6"/>
    <w:rsid w:val="15EDD24E"/>
    <w:rsid w:val="17CA9D8F"/>
    <w:rsid w:val="19257310"/>
    <w:rsid w:val="19F95FD7"/>
    <w:rsid w:val="1A6F58DF"/>
    <w:rsid w:val="1A8EAA49"/>
    <w:rsid w:val="1AB94E3D"/>
    <w:rsid w:val="1B234CE2"/>
    <w:rsid w:val="1D89E41F"/>
    <w:rsid w:val="1DF8E433"/>
    <w:rsid w:val="1F94B494"/>
    <w:rsid w:val="1FF09D3E"/>
    <w:rsid w:val="20222E47"/>
    <w:rsid w:val="205FF63B"/>
    <w:rsid w:val="212EFF31"/>
    <w:rsid w:val="213084F5"/>
    <w:rsid w:val="21717FD5"/>
    <w:rsid w:val="2182BAAC"/>
    <w:rsid w:val="219BE309"/>
    <w:rsid w:val="24BA5B6E"/>
    <w:rsid w:val="26BD0C87"/>
    <w:rsid w:val="26ECBA9B"/>
    <w:rsid w:val="27959595"/>
    <w:rsid w:val="27F2E3BF"/>
    <w:rsid w:val="29678066"/>
    <w:rsid w:val="2995BA17"/>
    <w:rsid w:val="2AC1C43A"/>
    <w:rsid w:val="2B299CF2"/>
    <w:rsid w:val="2CA1E825"/>
    <w:rsid w:val="2D4DD232"/>
    <w:rsid w:val="2FCE16CA"/>
    <w:rsid w:val="30CF24A8"/>
    <w:rsid w:val="30DF9631"/>
    <w:rsid w:val="3187A39F"/>
    <w:rsid w:val="32EB956F"/>
    <w:rsid w:val="32FA456F"/>
    <w:rsid w:val="3409A547"/>
    <w:rsid w:val="34401687"/>
    <w:rsid w:val="3558E417"/>
    <w:rsid w:val="35B30754"/>
    <w:rsid w:val="36AAA636"/>
    <w:rsid w:val="36C21B50"/>
    <w:rsid w:val="38100D80"/>
    <w:rsid w:val="38E2BA90"/>
    <w:rsid w:val="3C70215E"/>
    <w:rsid w:val="3CE37EA3"/>
    <w:rsid w:val="3DFAC893"/>
    <w:rsid w:val="3F1D1B97"/>
    <w:rsid w:val="3FB23061"/>
    <w:rsid w:val="40B36447"/>
    <w:rsid w:val="4437E4D5"/>
    <w:rsid w:val="44F5DC48"/>
    <w:rsid w:val="453C48E3"/>
    <w:rsid w:val="473A984B"/>
    <w:rsid w:val="474BD322"/>
    <w:rsid w:val="4753C0A8"/>
    <w:rsid w:val="48CEFC62"/>
    <w:rsid w:val="4900CBE0"/>
    <w:rsid w:val="494BFE26"/>
    <w:rsid w:val="4A150DCD"/>
    <w:rsid w:val="4A17CD62"/>
    <w:rsid w:val="4C2731CB"/>
    <w:rsid w:val="4C554A62"/>
    <w:rsid w:val="4DC3022C"/>
    <w:rsid w:val="4E94E80C"/>
    <w:rsid w:val="4FAB8BCE"/>
    <w:rsid w:val="4FD47898"/>
    <w:rsid w:val="5261C16B"/>
    <w:rsid w:val="5474A3C2"/>
    <w:rsid w:val="55B4EBB4"/>
    <w:rsid w:val="55D29E66"/>
    <w:rsid w:val="5769E472"/>
    <w:rsid w:val="58447F08"/>
    <w:rsid w:val="598A3718"/>
    <w:rsid w:val="59987032"/>
    <w:rsid w:val="5B7C1FCA"/>
    <w:rsid w:val="5BCA73AD"/>
    <w:rsid w:val="5C4E906C"/>
    <w:rsid w:val="5C9C48C7"/>
    <w:rsid w:val="5CFEC7CE"/>
    <w:rsid w:val="5D17F02B"/>
    <w:rsid w:val="5D1DAEC5"/>
    <w:rsid w:val="5DA9882B"/>
    <w:rsid w:val="5DD925F6"/>
    <w:rsid w:val="5DEA60CD"/>
    <w:rsid w:val="5F7C0002"/>
    <w:rsid w:val="61002D54"/>
    <w:rsid w:val="61D238F1"/>
    <w:rsid w:val="629FFA5D"/>
    <w:rsid w:val="64101E8F"/>
    <w:rsid w:val="6509D9B3"/>
    <w:rsid w:val="65CA6CA8"/>
    <w:rsid w:val="65CC2902"/>
    <w:rsid w:val="663A7AC6"/>
    <w:rsid w:val="673C4D34"/>
    <w:rsid w:val="690690C1"/>
    <w:rsid w:val="697C89C9"/>
    <w:rsid w:val="699C4FF6"/>
    <w:rsid w:val="6AFB6BA1"/>
    <w:rsid w:val="6C32BF66"/>
    <w:rsid w:val="6C39C822"/>
    <w:rsid w:val="6CD3F0B8"/>
    <w:rsid w:val="6D14EB98"/>
    <w:rsid w:val="6D2E13F5"/>
    <w:rsid w:val="6F5EEE0B"/>
    <w:rsid w:val="6FB494F1"/>
    <w:rsid w:val="71622E7E"/>
    <w:rsid w:val="7224C3A7"/>
    <w:rsid w:val="738C1AA2"/>
    <w:rsid w:val="739D5579"/>
    <w:rsid w:val="73DF6735"/>
    <w:rsid w:val="77818EE2"/>
    <w:rsid w:val="77C0CBA8"/>
    <w:rsid w:val="79C1CB77"/>
    <w:rsid w:val="7A0C96FD"/>
    <w:rsid w:val="7A6B8A2F"/>
    <w:rsid w:val="7CFC3336"/>
    <w:rsid w:val="7D2B0F62"/>
    <w:rsid w:val="7D4437BF"/>
    <w:rsid w:val="7D9E8B9C"/>
    <w:rsid w:val="7DCB3C2C"/>
    <w:rsid w:val="7F3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377E6485-6332-4E81-AC04-B6C92084C9E9}"/>
  <w14:docId w14:val="5BC33E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7</revision>
  <lastPrinted>1995-11-22T01:41:00.0000000Z</lastPrinted>
  <dcterms:created xsi:type="dcterms:W3CDTF">2020-11-15T11:26:00.0000000Z</dcterms:created>
  <dcterms:modified xsi:type="dcterms:W3CDTF">2020-11-15T15:09:44.0417813Z</dcterms:modified>
</coreProperties>
</file>